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0150" w14:textId="77777777" w:rsidR="00F4377A" w:rsidRPr="00F4377A" w:rsidRDefault="00F4377A" w:rsidP="00F4377A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4"/>
          <w:lang w:eastAsia="ar-SA"/>
        </w:rPr>
      </w:pPr>
      <w:bookmarkStart w:id="0" w:name="_Toc74084905"/>
      <w:r w:rsidRPr="00F4377A">
        <w:rPr>
          <w:rFonts w:ascii="Times New Roman" w:eastAsia="Times New Roman" w:hAnsi="Times New Roman" w:cs="Times New Roman"/>
          <w:b/>
          <w:color w:val="002060"/>
          <w:sz w:val="24"/>
          <w:lang w:eastAsia="ar-SA"/>
        </w:rPr>
        <w:t xml:space="preserve">ΠΑΡΑΡΤΗΜΑ </w:t>
      </w:r>
      <w:r w:rsidRPr="00F4377A">
        <w:rPr>
          <w:rFonts w:ascii="Times New Roman" w:eastAsia="Times New Roman" w:hAnsi="Times New Roman" w:cs="Times New Roman"/>
          <w:b/>
          <w:color w:val="002060"/>
          <w:sz w:val="24"/>
          <w:lang w:val="en-US" w:eastAsia="ar-SA"/>
        </w:rPr>
        <w:t>I</w:t>
      </w:r>
      <w:r w:rsidRPr="00F4377A">
        <w:rPr>
          <w:rFonts w:ascii="Times New Roman" w:eastAsia="Times New Roman" w:hAnsi="Times New Roman" w:cs="Times New Roman"/>
          <w:b/>
          <w:color w:val="002060"/>
          <w:sz w:val="24"/>
          <w:lang w:eastAsia="ar-SA"/>
        </w:rPr>
        <w:t xml:space="preserve">IΙ – Υπόδειγμα Οικονομικής Προσφοράς </w:t>
      </w:r>
      <w:bookmarkEnd w:id="0"/>
    </w:p>
    <w:p w14:paraId="38750D64" w14:textId="77777777" w:rsidR="00F4377A" w:rsidRPr="00F4377A" w:rsidRDefault="00F4377A" w:rsidP="00F4377A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7D8F790F" w14:textId="77777777" w:rsidR="00F4377A" w:rsidRPr="00F4377A" w:rsidRDefault="00F4377A" w:rsidP="00F4377A">
      <w:pPr>
        <w:keepNext/>
        <w:numPr>
          <w:ilvl w:val="6"/>
          <w:numId w:val="0"/>
        </w:numPr>
        <w:tabs>
          <w:tab w:val="num" w:pos="0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zh-CN" w:bidi="hi-IN"/>
        </w:rPr>
      </w:pPr>
      <w:r w:rsidRPr="00F4377A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zh-CN" w:bidi="hi-IN"/>
        </w:rPr>
        <w:t>4. ΤΙΜΟΛΟΓΙΟ ΠΡΟΣΦΟΡΑΣ</w:t>
      </w:r>
    </w:p>
    <w:p w14:paraId="155B5C8B" w14:textId="77777777" w:rsidR="00D4785B" w:rsidRDefault="00D4785B" w:rsidP="00F437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</w:p>
    <w:p w14:paraId="11E977C4" w14:textId="77777777" w:rsidR="00B65646" w:rsidRPr="00B65646" w:rsidRDefault="00B65646" w:rsidP="00B656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B65646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ΟΜΑΔΑ 1</w:t>
      </w:r>
    </w:p>
    <w:p w14:paraId="44A44A4F" w14:textId="77777777" w:rsidR="00B65646" w:rsidRPr="00B65646" w:rsidRDefault="00B65646" w:rsidP="00B656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B65646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ΔΗΜΟΣ ΠΟΛΥΓΥΡΟΥ </w:t>
      </w: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487"/>
        <w:gridCol w:w="4758"/>
        <w:gridCol w:w="1483"/>
        <w:gridCol w:w="1497"/>
        <w:gridCol w:w="1414"/>
        <w:gridCol w:w="1276"/>
      </w:tblGrid>
      <w:tr w:rsidR="00B65646" w:rsidRPr="00B65646" w14:paraId="51DEA729" w14:textId="77777777" w:rsidTr="008D778A">
        <w:trPr>
          <w:trHeight w:val="5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383B3" w14:textId="77777777" w:rsidR="00B65646" w:rsidRPr="00B65646" w:rsidRDefault="00B65646" w:rsidP="00B656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636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ΠΕΡΙΓΡΑΦΗ ΕΙΔΟΥΣ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296E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Μ/Μ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2E02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ΠΟΣΟΤΗΤΑ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DEFC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ΤΙΜΗ ΜΟΝΑΔΟΣ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5738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ΔΑΠΑΝΗ</w:t>
            </w:r>
          </w:p>
        </w:tc>
      </w:tr>
      <w:tr w:rsidR="00B65646" w:rsidRPr="00B65646" w14:paraId="241D8954" w14:textId="77777777" w:rsidTr="008D778A">
        <w:trPr>
          <w:trHeight w:val="421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FBFE9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23CB1" w14:textId="77777777" w:rsidR="00B65646" w:rsidRPr="00B65646" w:rsidRDefault="00B65646" w:rsidP="00B6564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ΑΝΤΑΛΛΑΚΤΙΚΑ ΣΕ ΣΠΡΕΥ ΜΕ ΜΗΧΑΝΙΣΜΟ ΑΥΤΟΜΑΤΟΥ ΨΕΚΑΣΜΟΥ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F0D2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7284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18A6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7845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5279F34" w14:textId="77777777" w:rsidTr="008D778A">
        <w:trPr>
          <w:trHeight w:val="413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A0F12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D7D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ΑΝΤΙΣΗΠΤΙΚΟ ΧΕΡΙΩΝ 1 lt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4423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 1lt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C46C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3956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8A10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D696CF9" w14:textId="77777777" w:rsidTr="008D778A">
        <w:trPr>
          <w:trHeight w:val="27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772B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67F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ΑΠΟΡΡΟΦΗΤΙΚΗ ΠΕΤΣΕΤΑ ΚΑΘΑΡΙΣΜΟΥ  ΡΟΛΟ 14 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4432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Τεμ/14μ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1E40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5898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9E7A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2B0E944" w14:textId="77777777" w:rsidTr="008D778A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69533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B26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ΑΡΑΧΝΟΣΚΟΥΠΑ ΜΕ ΠΤΥΣΣΟΜΕΝΟ ΜΕΤΑΛΛΙΚΟ  ΚΟΝΤΑΡΙ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6C9F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F23E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15BF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0EC2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116AE88" w14:textId="77777777" w:rsidTr="008D778A">
        <w:trPr>
          <w:trHeight w:val="31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19FA9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6E01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ΑΡΩΜΑΤΙΚΌ ΧΩΡΟΥ 400ml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F8B4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</w:t>
            </w:r>
            <w:r w:rsidRPr="00B65646">
              <w:rPr>
                <w:rFonts w:ascii="Times New Roman" w:eastAsia="Times New Roman" w:hAnsi="Times New Roman" w:cs="Times New Roman"/>
                <w:lang w:val="en-US" w:eastAsia="el-GR"/>
              </w:rPr>
              <w:t>400</w:t>
            </w: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FE49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2142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B1F9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53A3BA4" w14:textId="77777777" w:rsidTr="008D778A">
        <w:trPr>
          <w:trHeight w:val="27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25B5D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F55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ΓΑΝΤΙΑ LATEX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B3DB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Συσκ/100τεμ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BFAD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B12BDB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58E8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BCB9769" w14:textId="77777777" w:rsidTr="008D778A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F7FF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6F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ΓΑΝΤΙΑ ΝΙΤΡΙΛΙΟΥ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D3A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Συσκ/100τεμ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6C4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AE6D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C5B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0C70210" w14:textId="77777777" w:rsidTr="008D778A">
        <w:trPr>
          <w:trHeight w:val="469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C44EE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D114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ΓOYNAKI ΒΡΕΚΤΗΡΑΣ- ΠΛΥΣΙΜΑΤΟΣ ΚΑΙ ΚΑΘΑΡΙΣΜΟΥ ΤΖΑΜΙΩΝ (35 cm) ΚΟΜΠΛΕ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C170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C194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3437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FFCE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E29EF54" w14:textId="77777777" w:rsidTr="008D778A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70437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99B1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ΑΝΤΑΛΛΑΚΤΙΚΟ ΓΟΥΝΑΚΙ ΒΡΕΚΤΗΡΑΣ- ΠΛΥΣΙΜΑΤΟΣ ΚΑΙ ΚΑΘΑΡΙΣΜΟΥ ΤΖΑΜΙΩΝ (35cm)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02E9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C07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EF01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C926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FF7A9A0" w14:textId="77777777" w:rsidTr="008D778A">
        <w:trPr>
          <w:trHeight w:val="486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F6F44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C400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ΑΝΤΑΛΛΑΚΤΙΚΗ ΒΑΣΗ ΤΑΦ ΒΡΕΚΤΗΡΑ - ΠΛΥΣΙΜΑΤΟΣ (35cm)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0E22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FA51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D376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422C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655A658" w14:textId="77777777" w:rsidTr="008D778A">
        <w:trPr>
          <w:trHeight w:val="551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33DE9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4D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ΕΠΑΓΓΕΛΜΑΤΙΚΗ ΣΦΟΥΓΓΑΡΙΣΤΡΑ ΜΕ ΒΡΑΧΙΟΝΑ – ΠΡΕΣΑ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AEE9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FFDC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8B7D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2153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DA00B47" w14:textId="77777777" w:rsidTr="008D778A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B4800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5ED2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ΕNTOMOKTONO 300ml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0A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 300ml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6900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F849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DF22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35C5D1E" w14:textId="77777777" w:rsidTr="008D778A">
        <w:trPr>
          <w:trHeight w:val="26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D6A59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5C41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ΚΑΛΑΘΑΚΙ ΑΠΟΡΡΙΜΜΑΤΩΝ ΓΡΑΦΕΙΟΥ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014E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E890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BCAB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C2A3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D01D268" w14:textId="77777777" w:rsidTr="008D778A">
        <w:trPr>
          <w:trHeight w:val="236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1959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22FD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ΚΑΛΑΜΑΚΙΑ ΣΠΑΣΤΑ ΒΙΟΔΙΑΣΠΩΜΕΝΑ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13F8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 400τεμ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E759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1ABA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3B77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374DEDB" w14:textId="77777777" w:rsidTr="008D778A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19D86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4EAE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ΚΟΝΤΑΡΙ ΑΝΟΞΕΙΔΩΤΟ (ΧΟΝΤΡΟ ΠΑΣΟ)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590B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D97A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0572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B8F4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C8CE743" w14:textId="77777777" w:rsidTr="008D778A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62A4B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23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ΚΟΥΒΑΣ ΣΦΟΥΓΓΑΡΙΣΜΑΤΟΣ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B515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BF55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F945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AE55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7E5B820" w14:textId="77777777" w:rsidTr="008D778A">
        <w:trPr>
          <w:trHeight w:val="274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0D912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85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ΚΟΥΒΑΣ ΣΦΟΥΓΓΑΡΙΣΜΑΤΟΣ ΚΟΜΠΛΕ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CC78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924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801F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00A3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ABCD8F1" w14:textId="77777777" w:rsidTr="008D778A">
        <w:trPr>
          <w:trHeight w:val="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58808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05DA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ΛΑΒΙΔΑ ΣΚΟΥΠΙΔΙΩΝ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63CE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AD3A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6FCB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90DA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3EFE321" w14:textId="77777777" w:rsidTr="008D778A">
        <w:trPr>
          <w:trHeight w:val="202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6E44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02F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ΜΑΣΚΕΣ ΜΙΑΣ ΧΡΗΣΕΩΣ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7A20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Συσκ/50τεμ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FD58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EF3C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C114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96C7AB7" w14:textId="77777777" w:rsidTr="008D778A">
        <w:trPr>
          <w:trHeight w:val="319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3903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01A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ΞΕΣΚΟΝΟΠΑΝΟ ΜΕ ΜΙΚΡΟΪΝΕΣ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459A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01F2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8F47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6468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98E0754" w14:textId="77777777" w:rsidTr="008D778A">
        <w:trPr>
          <w:trHeight w:val="28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C97E0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21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143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ΟΙΝΟΠΝΕΥΜΑ ΦΩΤΙΣΤΙΚΟ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33E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Τεμ/350ml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863F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09B6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79F7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3FE0FBF" w14:textId="77777777" w:rsidTr="008D778A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BEC99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05D3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ΠΙΓΚΑΛ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99D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F846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8655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5DF8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79A05E91" w14:textId="77777777" w:rsidTr="008D778A">
        <w:trPr>
          <w:trHeight w:val="27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DEF6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75A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ΠΑΡΚΕΤΕΖΑ ΚΟΜΠΛΕ 80 cm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A1C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FB4D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997B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EFC4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CBA1928" w14:textId="77777777" w:rsidTr="008D778A">
        <w:trPr>
          <w:trHeight w:val="26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8E4C7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2C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ΠΟΤΗΡΙΑ ΜΙΑΣ ΧΡΗΣΗΣ  ΒΙΟΔΙΑΣΠΩΜΕΝΑ 250ML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29CB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Συσκ/50τεμ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31C6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67CC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1DCFC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A95E9EB" w14:textId="77777777" w:rsidTr="008D778A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3EF04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645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ΠΟΤΗΡΙΑ ΜΙΑΣ ΧΡΗΣΗΣ ΒΙΟΔΙΑΣΠΩΜΕΝΑ 330ML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7290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Συσκ/50τεμ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EFAE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CD46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C39E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8732FE9" w14:textId="77777777" w:rsidTr="008D778A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BD383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4B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ΠΟΔΟΝΑΡΙΑ ΜΙΑΣ ΧΡΗΣΗΣ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2368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Συσκ/100τεμ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279F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CBC1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77D6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90AFE5D" w14:textId="77777777" w:rsidTr="008D778A">
        <w:trPr>
          <w:trHeight w:val="276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1E6C5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75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ΣΑΚΟΥΛΑ ΒΙΟΔΙΑΣΠΩΜΕΝΗ ΑΠΟΡΡΙΜΜΑΤΩΝ ΜΙΝΙ 42Χ50cm ΓΙΑ ΚΑΛΑΘΑΚΙΑ 20τεμ/ρολό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DAAE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 20τεμ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33A6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3BE3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4D3B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F221F3D" w14:textId="77777777" w:rsidTr="008D778A">
        <w:trPr>
          <w:trHeight w:val="424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D2726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D63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ΣΑΚΟΥΛΑΚΙ  ΑΠΟΡΡΙΜΜΑΤΩΝ ΜΙΝΙ ΕΝΙΣΧΥΜΕΝΟ ΜΑΥΡΟ 50X55 cm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CD32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Κιλό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DE96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F9A3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AFCD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E3B4206" w14:textId="77777777" w:rsidTr="008D778A">
        <w:trPr>
          <w:trHeight w:val="416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55946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C4C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ΑΠΟΡΡΙΜΜΑΤΩΝ ΜΑΥΡΕΣ ΕΝΙΣΧΥΜΕΝΕΣ  70 Χ 90 cm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9A9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Κιλό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AC20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2C70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A701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C26DAE7" w14:textId="77777777" w:rsidTr="008D778A">
        <w:trPr>
          <w:trHeight w:val="551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0E361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30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DC2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 ΑΠΟΡΡΙΜΜΑΤΩΝ ΜΑΥΡΕΣ ΕΝΙΣΧΥΜΕΝΕΣ  90 Χ 110 cm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E7F5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Κιλό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71F8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0E3A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AF35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C5E98AB" w14:textId="77777777" w:rsidTr="008D778A">
        <w:trPr>
          <w:trHeight w:val="27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89886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6E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ΑΠΟΡΡΙΜΜΑΤΩΝ ΜΕ ΚΟΡΔΟΝΙ   52*75cm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0ED5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Συσκ/10τεμ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E0DC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2753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7792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307984A" w14:textId="77777777" w:rsidTr="008D778A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39C01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D8F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ΕΣΩΤΕΡΙΚΟΥ ΧΩΡΟΥ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32B5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3166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041A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4107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00D328A" w14:textId="77777777" w:rsidTr="008D778A">
        <w:trPr>
          <w:trHeight w:val="141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A358A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CE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ΣΚΛΗΡΗ ΕΞΩΤΕΡΙΚΟΥ ΧΩΡΟΥ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4962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1F5A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A793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9E40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E737F48" w14:textId="77777777" w:rsidTr="008D778A">
        <w:trPr>
          <w:trHeight w:val="356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8B4BF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CA5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ΧΟΡΤΟΥ ΜΕ ΞΥΛΙΝΟ ΚΟΝΤΑΡΙ (ΜΕΓΑΛΗ)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6C5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5D4F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37EAA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1401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8FFCE7D" w14:textId="77777777" w:rsidTr="008D778A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69BFC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008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ΣΥΣΤΗΜΑ ΓΚΑΖΑΚΙ ΤΥΠΟΥ ΕΛ ΓΚΡΕΚΟ Ή ΙΣΟΔΥΝΑΜΟ (ΚΟΜΠΛΕ)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A0D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823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781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6EC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C487AC6" w14:textId="77777777" w:rsidTr="008D778A">
        <w:trPr>
          <w:trHeight w:val="313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1778A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3B2B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ΣΦΟΥΓΓΑΡΑΚΙΑ ΠΙΑΤΩΝ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D83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Συσκ/5τεμ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B51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D967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21BF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D954FC3" w14:textId="77777777" w:rsidTr="008D778A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ACACF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3289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ΝΗΜΑ 290 gr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D87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275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2EB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52B9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BF74DC4" w14:textId="77777777" w:rsidTr="008D778A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1CFDE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0644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ΝΗΜΑ 350 gr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79C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635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F1D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AA8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8274209" w14:textId="77777777" w:rsidTr="008D778A">
        <w:trPr>
          <w:trHeight w:val="282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F1A70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62A6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ΑΠΟΦΡΑΚΤΙΚΟ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AB0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Τεμ/1lt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FDD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FF5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59D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0E66869" w14:textId="77777777" w:rsidTr="008D778A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D2970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832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ΑΛΑΤΩΝ 1lt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45F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Τεμ/1lt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5A3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32D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4798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3803FE8" w14:textId="77777777" w:rsidTr="008D778A">
        <w:trPr>
          <w:trHeight w:val="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06B7A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7C6F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ΠΑΤΩΜΑΤΟΣ 4 lt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7D80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86D0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B542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80EE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76A5BBD" w14:textId="77777777" w:rsidTr="008D778A">
        <w:trPr>
          <w:trHeight w:val="33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08384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24FC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ΚΑΘΑΡΙΣΤΙΚΟ ΚΑΙ ΑΠΟΛΥΜΑΝΤΙΚΟ ΠΛΥΣΙΜΑΤΟΣ ΚΑΔΩΝ ΑΠΟΡΡΙΜΜΑΤΩΝ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C0DD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Τεμ/5KG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CBF6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8F1B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EFFD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0656E3C" w14:textId="77777777" w:rsidTr="008D778A">
        <w:trPr>
          <w:trHeight w:val="161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19B5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D208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ΚΡΕΜΟΣΑΠΟΥΝΟ 4 lt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4AFF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0161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C250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5720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092F915" w14:textId="77777777" w:rsidTr="008D778A">
        <w:trPr>
          <w:trHeight w:val="23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C3E5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08B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ΠΙΑΤΩΝ 4 lt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4931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ADD6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D67C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40F1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28E780C" w14:textId="77777777" w:rsidTr="008D778A">
        <w:trPr>
          <w:trHeight w:val="12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A88C6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DEE5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ΤΖΑΜΙΩΝ 1lt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E6F3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CFCD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C09D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13E4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F997B5E" w14:textId="77777777" w:rsidTr="008D778A">
        <w:trPr>
          <w:trHeight w:val="199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01776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0DF0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ΥΔΡΟΧΛΩΡΙΚΟ ΟΞΥ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A307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Τεμ/450ml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151C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AA99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7DF9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EFF6873" w14:textId="77777777" w:rsidTr="008D778A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ECB58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D51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ΦΑΡΑΣΙ ΜΕΤΑΛΛΙΚΟ ΒΑΡΕΩΣ ΤΥΠΟΥ ΓΑΛΒΑΝΙΣΜΕΝΟ ΜΕ ΚΟΝΤΑΡΙ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AE9B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5C05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0AAF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A912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7EBB2E1" w14:textId="77777777" w:rsidTr="008D778A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6D11B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DA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ΦΑΡΑΣΙ ΠΛΑΣΤIKO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203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4ADD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D501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582E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50EA21C" w14:textId="77777777" w:rsidTr="008D778A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A4F35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8C8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ΦΙΑΛΑΚΙ ΒΟΥΤΑΝΙΟΥ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5F76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Τεμ/190γρ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21A9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3E93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6469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8C4E780" w14:textId="77777777" w:rsidTr="008D778A">
        <w:trPr>
          <w:trHeight w:val="161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E003C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E59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ΦΙΑΛΑΚΙ ΤΥΠΟΥ ΕΛΓΚΡΕΚΟ Ή ΙΣΟΔΥΝΑΜΟ 500 ml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301D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Τεμ/500gr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A228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B0F8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E6A6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0908CA0" w14:textId="77777777" w:rsidTr="008D778A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223E5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CE8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ΧΑΡΤΙ ΚΟΥΖΙΝΑΣ 1KG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BC03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Τεμ/1KG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619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1711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D332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D6BFC23" w14:textId="77777777" w:rsidTr="008D778A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FC311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679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ΧΑΡΤΙ ΚΟΥΖΙΝΑΣ 450gr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14AB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Τεμ/450gr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D3AD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7C99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E4EA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0313FB7" w14:textId="77777777" w:rsidTr="008D778A">
        <w:trPr>
          <w:trHeight w:val="21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4AFA4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A1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ΧΑΡΤΙ ΥΓΕΙΑΣ 200 gr.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CE5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Τεμ/200gr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1801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D1F0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BE30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7912E19" w14:textId="77777777" w:rsidTr="008D778A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5FD8F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BF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ΧΑΡΤΟΜΑΝΤΗΛΑ ΕΠΙΤΡΑΠΕΖΙΑ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9067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Κυτ/90τεμ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B0B0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3040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E5D6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E1A33F7" w14:textId="77777777" w:rsidTr="008D778A">
        <w:trPr>
          <w:trHeight w:val="279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26971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417A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ΧΕΙΡΟΠΕΤΣΕΤΑ Ζ-Ζ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B2D7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Συσκ/4000τεμ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0DF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181F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4DA5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83F2AC3" w14:textId="77777777" w:rsidTr="008D778A">
        <w:trPr>
          <w:trHeight w:val="12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999E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A2B3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ΧΛΩΡΙΝΗ ΠΑΧΥΡΕΥΣΤΗ 4 lit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907F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37BE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5195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A294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30B784F" w14:textId="77777777" w:rsidTr="008D778A">
        <w:trPr>
          <w:trHeight w:val="18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87918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A6A0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ΧΛΩΡΙΝΗ ΠΑΧΥΡΕΥΣΤΗ 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l-GR"/>
              </w:rPr>
              <w:t>1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l-GR"/>
              </w:rPr>
              <w:t>lt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2865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l-GR"/>
              </w:rPr>
              <w:t>1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l-GR"/>
              </w:rPr>
              <w:t>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9158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9C501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26A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5541E6D" w14:textId="77777777" w:rsidTr="008D778A">
        <w:trPr>
          <w:trHeight w:val="18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31A4F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5179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C72CB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293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SimSun" w:hAnsi="Times New Roman" w:cs="Times New Roman"/>
                <w:b/>
                <w:bCs/>
                <w:kern w:val="1"/>
                <w:sz w:val="21"/>
                <w:szCs w:val="21"/>
                <w:lang w:eastAsia="zh-CN" w:bidi="hi-IN"/>
              </w:rPr>
              <w:t>45343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DAFAB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337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2A125A1" w14:textId="77777777" w:rsidTr="008D778A">
        <w:trPr>
          <w:trHeight w:val="18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FF12D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3F9F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8DEB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584B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11906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F8D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BB33CF6" w14:textId="77777777" w:rsidTr="008D778A">
        <w:trPr>
          <w:trHeight w:val="18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D682F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28C9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9766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0CBB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B464C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ΦΠΑ 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07B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B10F320" w14:textId="77777777" w:rsidTr="008D778A">
        <w:trPr>
          <w:trHeight w:val="187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68886" w14:textId="77777777" w:rsidR="00B65646" w:rsidRPr="00B65646" w:rsidRDefault="00B65646" w:rsidP="00B656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070B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210B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8720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5B7B2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ΓΕΝΙΚΟ ΣΥΝΟΛΟ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E79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544C1513" w14:textId="77777777" w:rsidR="00B65646" w:rsidRPr="00B65646" w:rsidRDefault="00B65646" w:rsidP="00B65646">
      <w:pPr>
        <w:suppressAutoHyphens/>
        <w:spacing w:after="0" w:line="240" w:lineRule="auto"/>
        <w:ind w:firstLine="408"/>
        <w:rPr>
          <w:rFonts w:ascii="Times New Roman" w:eastAsia="SimSun" w:hAnsi="Times New Roman" w:cs="Times New Roman"/>
          <w:b/>
          <w:bCs/>
          <w:kern w:val="1"/>
          <w:lang w:eastAsia="zh-CN"/>
        </w:rPr>
      </w:pPr>
    </w:p>
    <w:p w14:paraId="05D15CE3" w14:textId="77777777" w:rsidR="00B65646" w:rsidRPr="00B65646" w:rsidRDefault="00B65646" w:rsidP="00B65646">
      <w:pPr>
        <w:suppressAutoHyphens/>
        <w:spacing w:after="0" w:line="240" w:lineRule="auto"/>
        <w:ind w:firstLine="408"/>
        <w:rPr>
          <w:rFonts w:ascii="Times New Roman" w:eastAsia="SimSun" w:hAnsi="Times New Roman" w:cs="Times New Roman"/>
          <w:b/>
          <w:bCs/>
          <w:kern w:val="1"/>
          <w:lang w:eastAsia="zh-CN"/>
        </w:rPr>
      </w:pPr>
    </w:p>
    <w:p w14:paraId="4BE521EB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zh-CN"/>
        </w:rPr>
      </w:pPr>
    </w:p>
    <w:p w14:paraId="305309B7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B65646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ΟΜΑΔΑ 2</w:t>
      </w:r>
    </w:p>
    <w:p w14:paraId="7CA8870C" w14:textId="77777777" w:rsidR="00B65646" w:rsidRPr="00B65646" w:rsidRDefault="00B65646" w:rsidP="00B656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B65646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ΝΠΔΔ    ΑΡΙΣΤΟΤΕΛΗΣ</w:t>
      </w:r>
    </w:p>
    <w:tbl>
      <w:tblPr>
        <w:tblW w:w="11080" w:type="dxa"/>
        <w:tblInd w:w="-601" w:type="dxa"/>
        <w:tblLook w:val="04A0" w:firstRow="1" w:lastRow="0" w:firstColumn="1" w:lastColumn="0" w:noHBand="0" w:noVBand="1"/>
      </w:tblPr>
      <w:tblGrid>
        <w:gridCol w:w="595"/>
        <w:gridCol w:w="5076"/>
        <w:gridCol w:w="1373"/>
        <w:gridCol w:w="1497"/>
        <w:gridCol w:w="1366"/>
        <w:gridCol w:w="1173"/>
      </w:tblGrid>
      <w:tr w:rsidR="00B65646" w:rsidRPr="00B65646" w14:paraId="73B06B3C" w14:textId="77777777" w:rsidTr="008D778A">
        <w:trPr>
          <w:trHeight w:val="5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1C1D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5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E69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ΠΕΡΙΓΡΑΦΗ ΕΙΔΟΥΣ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B088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Μ/Μ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2808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ΠΟΣΟΤΗΤΑ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8927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ΤΙΜΗ ΜΟΝΑΔΟΣ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751F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ΔΑΠΑΝΗ</w:t>
            </w:r>
          </w:p>
        </w:tc>
      </w:tr>
      <w:tr w:rsidR="00B65646" w:rsidRPr="00B65646" w14:paraId="50E861AB" w14:textId="77777777" w:rsidTr="008D778A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EDC5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3BF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ΑΛΑΤΙ ΠΛΥΝΤΗΡΙΟΥ ΠΙΑΤΩΝ 2,5 kg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189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Tεμ./2,5 κιλα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8E8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C9C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E29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49F7C6B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7BA8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C6D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ΑΛΟΥΜΙΝΟΧΑΡΤΟ 100mX30cm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ACE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C7E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DD0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2AA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231A37F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50BB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FBE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ΑΠΟΛΥΜΑΝΤΙΚΟ ΕΠΙΦΑΝΕΙΩΝ 1lit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2B3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276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9F9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4EE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26C30BE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261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A0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ΑΝΤΙΣΗΠΤΙΚΟ ΧΕΡΙΩΝ 1 lt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DDD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8F9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8CA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81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9F0704E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6C29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A7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ΑΠΟΡΡΥΠΑΝΤΙΚΟ ΠΛΥΝΤΗΡΙΟΥ ΡΟΥΧΩΝ 7,5 ΚΙΛΑ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0DD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712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D29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E5B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60A64EB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148D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8A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ΑΠΟΡΡΟΦΗΤΙΚΗ ΠΕΤΣΕΤΑ ΚΑΘΑΡΙΣΜΟΥ 14m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85C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Τεμ./14m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E3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CC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165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FA2338F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3B0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431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ΑΠΟΡΡΥΠΑΝΤΙΚΟ ΚΑΘΑΡΙΣΜΟΥ ΦΟΥΡΝΟΥ 1L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01D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37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050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2BA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EB8138A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0D92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A6A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ΑΠΟΡΡΥΠΑΝΤΙΚΟ ΠΛΥΝΤΗΡΙΟΥ ΠΙΑΤΩΝ 4L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ECA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AB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B95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40A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98234A6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2A34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7DF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ΑΠΟΡΡΥΠΑΝΤΙΚΟ ΤΑΜΠΛΕΤΕΣ ΠΛΥΝΤΗΡΙΟΥ ΠΙΑΤΩΝ (100 ΤΕΜ)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1B0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5C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08A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21C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6DD0A2C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A9E4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2D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ΑΠΟΡΡΥΠΑΝΤΙΚΟ ΥΓΡΟ ΠΛΥΝΤΗΡΙΟΥ ΡΟΥΧΩΝ 2L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DCB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Τεμ/2lt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AB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FCA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F1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F31545E" w14:textId="77777777" w:rsidTr="008D778A">
        <w:trPr>
          <w:trHeight w:val="3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BEB4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3D4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ΑΠΟΣΜΙΝΗ 425ml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DB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F90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405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DEF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B3A0A4A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E5B2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0D6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ΑΡΑΧΝΟΣΚΟΥΠΑ ΜΕ ΠΤΥΣΣΟΜΕΝΟ ΜΕΤΑΛΛΙΚΟ  ΚΟΝΤΑΡΙ ΚΟΜΠΛΕ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7DC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4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9DF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A2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3997984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9991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9E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ΓΑΝΤΙΑ LATEX MEDIUM &amp; LARGE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7DD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Συσκ/100τεμ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427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091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DD5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7CEA078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797E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D97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ΕΝΙΣΧΥΤΙΚΟ ΠΛΥΣΗΣ (ΤΥΠΟΥ ΕΥΡΗΚΑ) 1kg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5A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89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B5F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9A1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1A31548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F061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985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ΕΠΑΓΓΕΛΜΑΤΙΚΗ ΣΦΟΥΓΓΑΡΙΣΤΡΑ ΜΕ ΒΡΑΧΙΟΝΑ – ΠΡΕΣΑ 25L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7A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B5A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6B7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8D5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9A284FE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4459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B4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ENTOMOKTONO 300ml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4B5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Τεμ./300ml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DF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CA9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D0D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C7849B2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4DE6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4FB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ΚΑΘΑΡΙΣΤΙΚΟ ΥΓΡΟ ΛΕΚΑΝΗΣ WC (ΠΑΠΙ) 750ml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23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Τεμ/750ml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7AF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ACD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ED7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B522945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0237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FC2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ΚΑΛΑΘΑΚΙ ΑΠΟΡΡIΜΜΑΤΩΝ ΓΡΑΦΕΙΟΥ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F2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7E0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01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F97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C2E6AD1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6156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17D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ΚΟΝΤΑΡΙ ΑΝΟΞΕΙΔΩΤΟ (ΣΤΕΝΟ ΠΑΣΟ)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22C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7B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A58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C87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32FD88D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4D72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28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ΚΟΝΤΑΡΙ ΑΝΟΞΕΙΔΩΤΟ (ΧΟΝΤΡΟ ΠΑΣΟ)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E34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A3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BB9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DF3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8E1F05D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3883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9A0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ΚΟΥΒΑΣ ΣΦΟΥΓΓΑΡΙΣΜΑΤΟΣ KOΜΠΛΕ  15/20L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599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41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ECD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EE7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3BBCAB2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F0A0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C47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ΛΑΔΟΚΟΛΛΑ 50m ΡΟΛΟ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18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B82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B82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CAA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04AF83C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BF5B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57C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ΛΙΠΟΚΑΘΑΡΙΣΤΗΣ ΓΙΑ ΟΛΗ ΤΗΝ ΚΟΥΖΙΝΑ 750ml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3E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B1E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F7D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9D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516E2F0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1C8D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4E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ΜΑΛΑΚΤΙΚΟ ΠΛΥΝΤΗΡΙΟΥ ΡΟΥΧΩΝ 4lt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C77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8C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BEC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E11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31EEF75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CDD0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56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ΜΑΣΚΕΣ ΜΙΑΣ ΧΡΗΣΕΩΣ 50τεμ/πακέτο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E6D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Συσκ/50 τμχ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B4F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6E2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A2C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7A98E1E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4FC1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57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ΜΕΜΒΡΑΝΗ ΤΡΟΦΙΜΩΝ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798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3B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821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793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F4CCBAA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DE0A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32A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ΜΩΡΟΜΑΝΤΗΛΑ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C4D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συσκ/60τεμ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A72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18A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A39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A29F515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185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9F4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ΞΕΣΚΟΝΟΠΑΝΟ ΜΕ ΜΙΚΡΟΪΝΕΣ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F59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403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D40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A87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B67EDF8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BEE0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AD1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ΟΙΝΟΠΝΕΥΜΑ ΦΩΤΙΣΤΙΚΟ 350ml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1F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EC1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03E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391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7403983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1142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7DA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ΠΑΡΚΕΤΕΖΑ ΚΟΜΠΛΕ 80cm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25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DC8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A8A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AE3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FA24F9E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B460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86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ΠΙΓΚΑΛ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E9C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582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64C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D7E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B74472C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5621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431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ΠΟΔΟΝΑΡΙΑ ΜΙΑΣ ΧΡΗΣΗΣ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3D7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Συσκ/100τεμ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1C8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461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6CF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47E9450" w14:textId="77777777" w:rsidTr="008D778A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B32D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D8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ΣΑΚΟΥΛΑ ΒΙΟΔΙΑΣΠΩΜΕΝΗ ΑΠΟΡΡΙΜΜΑΤΩΝ ΜΙΝΙ 42Χ50cm ΓΙΑ ΚΑΛΑΘΑΚΙΑ 20τεμ/ρολό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121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Συσκ/20τεμ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8C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F7E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75C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A88824F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C70F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AA0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ΣΑΚΟΥΛΑΚΙ  ΑΠΟΡΡΙΜΜΑΤΩΝ ΜΙΝΙ ΕΝΙΣΧΥΜΕΝΟ ΜΑΥΡΟ 50X55 cm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4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Κιλο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89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97A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A54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A80311D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BE66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68E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ΑΠΟΡΡΙΜΜΑΤΩΝ ΜΑΥΡΕΣ ΕΝΙΣΧΥΜΕΝΕΣ 90Χ110cm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D53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Κιλο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652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0A2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EEC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90716A1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92A2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DD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ΑΠΟΡΡΙΜΜΑΤΩΝ ΜΑΥΡΕΣ ΕΝΙΣΧΥΜΕΝΕΣ  70 Χ 90 cm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DE9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Κιλο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F00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6C2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B3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9CFFEE0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BF3A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483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ΑΠΟΡΡΙΜΜΑΤΩΝ ΜΕ ΚΟΡΔΟΝΙ 52*75cm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E59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Συσκ/10τεμ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8A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AE6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569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43310B7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1971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9C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ΒΙΟΔΙΑΣΠΩΜΕΝΕΣ  ΠΑΝΤΟΠΩΛΕΙΟΥ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F03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Κιλο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2E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81D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329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A5CDB15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F1C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89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ΤΡΟΦΙΜΩΝ πακ/50τεμ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C29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Συσκ/50τεμ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85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D97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B67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648DE82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D850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339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ΕΣΩΤΕΡΙΚΟΥ ΧΩΡΟΥ 35 cm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2D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A6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E62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0BE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03035A6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CC8F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835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ΣΚΛΗΡΗ ΕΞΩΤΕΡΙΚΟΥ ΧΩΡΟΥ 35cm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815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34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4CB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075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A94670B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6FF1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54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ΧΟΡΤΟΥ ΜΕ ΞΥΛΙΝΟ ΚΟΝΤΑΡΙ (ΜΕΓΑΛΗ) 140cm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FA2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61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D17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7C4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8DAC45F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1FF5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820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ΣΤΕΓΝΩΤΙΚΟ-ΛΑΜΠΡΥΝΤΙΚΟ ΠΛΥΝΤΗΡΙΟΥ ΠΙΑΤΩΝ 4lt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22D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433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F4B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F8D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EFA76EC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C500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A68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ΣΥΡΜΑ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CF3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CEC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28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BF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2D7A5F1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122A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837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ΣΚΟΥΦΟΣ ΜΙΑΣ ΧΡΗΣΗΣ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73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Συσκ/100τεμ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32D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B42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EF0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3E87ED2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11A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EE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ΣΦΟΥΓΓΑΡΑΚΙΑ ΠΙΑΤΩΝ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80E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Συσκ/5τεμ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590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12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19A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BBEA073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61AB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172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ΝΗΜΑ 290 gr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560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534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045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676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FE4E2DF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E15B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372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ΝΗΜΑ 350 gr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68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415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437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4A2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F7D9F3D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942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71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ΑΠΟΦΡΑΚΤΙΚΟ 1lit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00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9C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3C6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5E0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9D4E68A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2DFC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9A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ΑΛΑΤΩΝ 1lit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6A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97B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44C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BB4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5831695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D221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6E2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ΠΑΤΩΜΑΤΟΣ 4lit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4A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25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B7C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7F5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82194A1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64AE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557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ΧΑΛΙΩΝ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3A6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80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2BF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43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E65967E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FD39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C98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ΚΡΕΜΟΣΑΠΟΥΝΟ 4lit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9A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6B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C5B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B5C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1BC7CBF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B3BA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A3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ΠΙΑΤΩΝ 4lit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D3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792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39D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A5D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15BFCC7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A973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4C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ΤΖΑΜΙΩΝ 1000 ml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1F0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Τεμ/1000ml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C04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A1E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547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70450E0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D2F1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1A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ΥΔΡΟΧΛΩΡΙΚΟ ΟΞΥ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ACC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Τεμ/450ml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BB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04C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44C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E9EE020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F8A8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44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ΦΑΡΑΣΙ ΠΛΑΣΤIKO ΜΕ ΚΟΝΤΑΡΙ ΟΡΘΙΟ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47C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850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A6E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BBD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C7412F0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90E3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8C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ΧΑΡΤΙ ΚΟΥΖΙΝΑΣ 1KG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78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Τεμ/1KG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6A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140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C3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DC92899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7612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A29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ΧΑΡΤΙ ΚΟΥΖΙΝΑΣ 450gr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B6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Τεμ/450gr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2B5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6CA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CCD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368D64E" w14:textId="77777777" w:rsidTr="008D778A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31A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874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ΧΑΡΤΙ ΥΓΕΙΑΣ 200 gr.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6E1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Τεμ/200gr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83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9C7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EA1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A88C65B" w14:textId="77777777" w:rsidTr="008D778A">
        <w:trPr>
          <w:trHeight w:val="3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74C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0B3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ΧΑΡΤΟΜΑΝΤΗΛΑ ΕΠΙΤΡΑΠΕΖΙΑ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4DE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Κυτ/90τεμ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08E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876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02B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D07CDE4" w14:textId="77777777" w:rsidTr="008D778A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65A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44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ΧΕΙΡΟΠΕΤΣΕΤΑ Ζ-Ζ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551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Κιβ/4000τεμ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3E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3AA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887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4D85212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A3A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96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ΧΛΩΡΙΝΗ ΠΑΧΥΡΕΥΣΤΗ 4 lit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ED7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F28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DCC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109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AE18CB8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39C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8A5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ΧΛΩΡΙΝΗ ΠΑΧΥΡΕΥΣΤΗ 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l-GR"/>
              </w:rPr>
              <w:t>1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l-GR"/>
              </w:rPr>
              <w:t>lt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F9C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l-GR"/>
              </w:rPr>
              <w:t>1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l-GR"/>
              </w:rPr>
              <w:t>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060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7BE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28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439518B" w14:textId="77777777" w:rsidTr="008D778A">
        <w:trPr>
          <w:trHeight w:val="13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29B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08A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FC6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B4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8425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9B2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ΣΥΝΟΛΟ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D2A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3CA5B502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B8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7F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D9C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A01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F19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ΦΠΑ 24%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DF6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43473B77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DCD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0D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BCA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38D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938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ΦΠΑ 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B8F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558345FC" w14:textId="77777777" w:rsidTr="008D778A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2C9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111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1C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A95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2ED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ΓΕΝΙΚΟ ΣΥΝΟΛΟ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218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</w:tbl>
    <w:p w14:paraId="2820C910" w14:textId="77777777" w:rsidR="00B65646" w:rsidRPr="00B65646" w:rsidRDefault="00B65646" w:rsidP="00B65646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lang w:eastAsia="zh-CN" w:bidi="hi-IN"/>
        </w:rPr>
      </w:pPr>
    </w:p>
    <w:p w14:paraId="0CCE2F9A" w14:textId="77777777" w:rsidR="00B65646" w:rsidRPr="00B65646" w:rsidRDefault="00B65646" w:rsidP="00B65646">
      <w:pPr>
        <w:suppressAutoHyphens/>
        <w:spacing w:after="0" w:line="240" w:lineRule="auto"/>
        <w:ind w:firstLine="408"/>
        <w:rPr>
          <w:rFonts w:ascii="Liberation Serif" w:eastAsia="SimSun" w:hAnsi="Liberation Serif" w:cs="Arial"/>
          <w:kern w:val="1"/>
          <w:lang w:eastAsia="zh-CN" w:bidi="hi-IN"/>
        </w:rPr>
      </w:pPr>
    </w:p>
    <w:p w14:paraId="5D04D0AE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</w:pPr>
      <w:r w:rsidRPr="00B65646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ΟΜΑΔΑ 3</w:t>
      </w:r>
    </w:p>
    <w:p w14:paraId="1CC683B9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</w:pPr>
      <w:r w:rsidRPr="00B65646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>ΚΕΔΗΠΟ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3"/>
        <w:gridCol w:w="4864"/>
        <w:gridCol w:w="1418"/>
        <w:gridCol w:w="1559"/>
        <w:gridCol w:w="1417"/>
        <w:gridCol w:w="1276"/>
      </w:tblGrid>
      <w:tr w:rsidR="00B65646" w:rsidRPr="00B65646" w14:paraId="2AC290A1" w14:textId="77777777" w:rsidTr="008D778A">
        <w:trPr>
          <w:trHeight w:val="7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01E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α/α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255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ΠΕΡΙΓΡΑΦΗ ΕΙΔΟΥΣ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B6E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Μ/Μ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812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ΠΟΣΟΤΗΤΑ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8B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9C4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B65646" w:rsidRPr="00B65646" w14:paraId="1DC240B8" w14:textId="77777777" w:rsidTr="008D778A">
        <w:trPr>
          <w:trHeight w:val="43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59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325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ΑΠΟΛΥΜΑΝΤΙΚΟ ΕΠΙΦΑΝΕΙΩΝ 1 lit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DB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Τεμ/1lit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927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C90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FDA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1B033DD3" w14:textId="77777777" w:rsidTr="008D778A">
        <w:trPr>
          <w:trHeight w:val="9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A42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D5F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ΑΝΤΙΣΗΠΤΙΚΟ ΧΕΡΙΩΝ 1 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DB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Τεμ./1l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9BF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AA7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D57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6DB0108B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7F1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CBC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ΥΓΡΟ ΚΡΕΜΟΣΑΠΟΥΝΟ 4 lit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2F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Τεμ/4lit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05F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B24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E87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533C2F8D" w14:textId="77777777" w:rsidTr="008D778A">
        <w:trPr>
          <w:trHeight w:val="3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933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76F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ΓΑΝΤΙΑ LATEX LARGE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3A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FA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654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AC4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79D7BFF4" w14:textId="77777777" w:rsidTr="008D778A">
        <w:trPr>
          <w:trHeight w:val="27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0A5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3F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ΑΛΟΥΜΙΝΟΧΑΡΤΟ 100mX30cm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B8E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57C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295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A89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2E8FEDA9" w14:textId="77777777" w:rsidTr="008D778A">
        <w:trPr>
          <w:trHeight w:val="13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87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AD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ΑΠΟΡΡΟΦΗΤΙΚΗ ΠΕΤΣΕΤΑ ΚΑΘΑΡΙΣΜΟΥ ΡΟΛΟ 14 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9F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9E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BA3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516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7B5ECB3C" w14:textId="77777777" w:rsidTr="008D778A">
        <w:trPr>
          <w:trHeight w:val="13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3A2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724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ΑΠΟΡΡΥΠΑΝΤΙΚΟ ΥΓΡΟ ΠΛΥΝΤΗΡΙΟΥ ΡΟΥΧΩΝ 2lt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59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A2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574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F69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742F80CD" w14:textId="77777777" w:rsidTr="008D778A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3B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0AC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ΑΡΑΧΝΟΣΚΟΥΠΑ ΜΕ ΠΤΥΣΣΟΜΕΝΟ ΜΕΤΑΛΛΙΚΟ ΚΟΝΤΑΡΙ ΚΟΜΠΛΕ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876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D3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1B0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57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2826AB84" w14:textId="77777777" w:rsidTr="008D778A">
        <w:trPr>
          <w:trHeight w:val="2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1D4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5E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ΑΡΩΜΑΤΙΚΟ ΧΩΡΟΥ 400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419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3EA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961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A8C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607D2CDE" w14:textId="77777777" w:rsidTr="008D778A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BCE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842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ΕΝΤΟΜΟΚΤΟΝΟ 300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491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CD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55F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7F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28A31BB6" w14:textId="77777777" w:rsidTr="008D778A">
        <w:trPr>
          <w:trHeight w:val="13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307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93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ΚΑΘΑΡΙΣΤΙΚΟ ΥΓΡΟ ΛΕΚΑΝΗΣ  WC (ΤΥΠΟΥ) ΠΑΠΙ 750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3F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337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B8D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DA5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09EDBD0F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72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E7C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ΚΟΝΤΑΡΙ ΑΝΟΞΕΙΔΩΤΟ ΧΟΝΤΡΟ ΠΑΣΟ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830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ADE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70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FD9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785D539B" w14:textId="77777777" w:rsidTr="008D778A">
        <w:trPr>
          <w:trHeight w:val="36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950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30A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ΚΟΥΒΑΣ ΣΦΟΥΓΓΑΡΙΣΜΑΤΟΣ ΚΟΜΠΛΕ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E50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83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1C3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6D1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62CB35D3" w14:textId="77777777" w:rsidTr="008D778A">
        <w:trPr>
          <w:trHeight w:val="12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C1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B9A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ΜΑΛΑΚΤΙΚΟ ΠΛΥΝΤΗΡΙΟΥ ΡΟΥΧΩΝ 4lt.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B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67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5D4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756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28EE8276" w14:textId="77777777" w:rsidTr="008D778A">
        <w:trPr>
          <w:trHeight w:val="18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7F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B0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ΜΑΣΚΕΣ ΜΙΑΣ ΧΡΗΣΕΩΣ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F0F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Συσκ/50 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070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9D3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FC8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714CDF2A" w14:textId="77777777" w:rsidTr="008D778A">
        <w:trPr>
          <w:trHeight w:val="12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44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C8B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ΜΩΡΟΜΑΝΤΙΛΑ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BDB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Συσκ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056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C2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9F9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2C961734" w14:textId="77777777" w:rsidTr="008D778A">
        <w:trPr>
          <w:trHeight w:val="32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30A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CA1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ΟΙΝΟΠΝΕΥΜΑ ΦΩΤΙΣΤΙΚΟ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84E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AD1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52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12D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3F5C20F7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EFD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160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ΠΙΓΚΑΛ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B4E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E75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D90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0AD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32157160" w14:textId="77777777" w:rsidTr="008D778A">
        <w:trPr>
          <w:trHeight w:val="28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806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6C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ΠΟΔΙΕΣ ΜΙΑΣ ΧΡΗΣΕΩΣ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A65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72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88E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B9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4A5F24E4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37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098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ΠΟΔΟΝΑΡΙΑ ΜΙΑΣ ΧΡΗΣΕΩΣ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AF1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7E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8B4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B24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4FDB8BC9" w14:textId="77777777" w:rsidTr="008D778A">
        <w:trPr>
          <w:trHeight w:val="31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E6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5B8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ΑΠΟΡΡΙΜΑΤΩΝ ΜΑΥΡΕΣ ΕΝΙΣΧΥΜΕΝΕΣ 90Χ110cm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7F1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632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FDC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912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2DB8687E" w14:textId="77777777" w:rsidTr="008D778A">
        <w:trPr>
          <w:trHeight w:val="11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6DF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95A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ΣΚΟΥΦΟΣ ΜΙΑΣ ΧΡΗΣΕΩΣ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7B0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Συσκ/100τεμ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182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A09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FC0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2291ED6F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C5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C4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ΕΣΩΤΕΡΙΚΟΥ ΧΩΡΟΥ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ACB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11F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522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9F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5D62CF2E" w14:textId="77777777" w:rsidTr="008D778A">
        <w:trPr>
          <w:trHeight w:val="1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80B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813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ΣΦΟΥΓΓΑΡΑΚΙΑ ΠΙΑΤΩΝ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0B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Συσκ/5τεμ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6E1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504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8B6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409F3BFD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F7D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F50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ΜΕ ΜΑΚΡΟΪΝΕΣ ΧΟΝΤΡΟ ΠΑΣΟ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C6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C6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E8C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14A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2CA79567" w14:textId="77777777" w:rsidTr="008D778A">
        <w:trPr>
          <w:trHeight w:val="9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3E9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ECF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ΑΠΟΦΡΑΚΤΙΚΟ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05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96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E9C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3BF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4ECF14A3" w14:textId="77777777" w:rsidTr="008D778A">
        <w:trPr>
          <w:trHeight w:val="1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510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833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ΠΑΤΩΜΑΤΟΣ 4 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F8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4A8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193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8A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4C44B5DA" w14:textId="77777777" w:rsidTr="008D778A">
        <w:trPr>
          <w:trHeight w:val="3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FB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C61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ΠΙΑΤΩΝ  4 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3AD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A9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7CC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BA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030B5D61" w14:textId="77777777" w:rsidTr="008D778A">
        <w:trPr>
          <w:trHeight w:val="2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60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8F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ΤΖΑΜΙΩΝ 1000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EF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8C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935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63C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2D1C7412" w14:textId="77777777" w:rsidTr="008D778A">
        <w:trPr>
          <w:trHeight w:val="27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96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45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ΥΔΡΟΧΛΩΡΙΚΟ ΟΞΥ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657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7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9E0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F50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1C79D5CB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34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D1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ΦΑΡΑΣΙ ΠΛΑΣΤΙΚΟ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287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E6D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E9B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31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73147627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7E4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FB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ΧΑΡΤΙ ΚΟΥΖΙΝΑΣ 1KG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D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F7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0CA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D13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57AC1D79" w14:textId="77777777" w:rsidTr="008D778A">
        <w:trPr>
          <w:trHeight w:val="1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B44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FE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ΧΑΡΤΙ ΥΓΕΙΑΣ 200 gr.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B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78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970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652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B65646" w:rsidRPr="00B65646" w14:paraId="577AC80A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8D6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E8E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E7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66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C8F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922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9BBD9F2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F7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87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636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60E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37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0D8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02BF6F70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3F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A5B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41A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49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9B2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9C4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25E1049C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DF0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B48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EA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9EB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B5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ΦΠΑ 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009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4CCB9D32" w14:textId="77777777" w:rsidTr="008D778A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C2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8F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18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3A7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5F3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ΓΕΝΙΚΟ 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B03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</w:tbl>
    <w:p w14:paraId="3A5A6CFE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</w:pPr>
    </w:p>
    <w:p w14:paraId="3A142058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</w:pPr>
    </w:p>
    <w:p w14:paraId="3129A22B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</w:pPr>
    </w:p>
    <w:p w14:paraId="253F0910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</w:pPr>
      <w:r w:rsidRPr="00B65646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>ΟΜΑΔΑ 4</w:t>
      </w:r>
    </w:p>
    <w:p w14:paraId="7E4B828D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zh-CN"/>
        </w:rPr>
      </w:pPr>
      <w:r w:rsidRPr="00B65646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>‘</w:t>
      </w:r>
      <w:r w:rsidRPr="00B65646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Α ΒΑΘΜΙΑ</w:t>
      </w:r>
      <w:r w:rsidRPr="00B65646">
        <w:rPr>
          <w:rFonts w:ascii="Times New Roman" w:eastAsia="SimSun" w:hAnsi="Times New Roman" w:cs="Times New Roman"/>
          <w:b/>
          <w:bCs/>
          <w:kern w:val="1"/>
          <w:lang w:eastAsia="zh-CN"/>
        </w:rPr>
        <w:t xml:space="preserve"> ΣΧΟΛΙΚΗ ΕΠΙΤΡΟΠΗ</w:t>
      </w:r>
    </w:p>
    <w:tbl>
      <w:tblPr>
        <w:tblW w:w="11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934"/>
        <w:gridCol w:w="1529"/>
        <w:gridCol w:w="1497"/>
        <w:gridCol w:w="1366"/>
        <w:gridCol w:w="1173"/>
      </w:tblGrid>
      <w:tr w:rsidR="00B65646" w:rsidRPr="00B65646" w14:paraId="783FD479" w14:textId="77777777" w:rsidTr="008D778A"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31DC4FF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6BF46A3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ΠΕΡΙΓΡΑΦΗ ΕΙΔΟΥΣ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1A9B44E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Μ/Μ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51B011A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ΠΟΣΟΤΗΤΑ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14:paraId="6AA176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ΤΙΜΗ ΜΟΝΑΔΟΣ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14:paraId="4F472AC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ΔΑΠΑΝΗ</w:t>
            </w:r>
          </w:p>
        </w:tc>
      </w:tr>
      <w:tr w:rsidR="00B65646" w:rsidRPr="00B65646" w14:paraId="60FA5527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43C7262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4A0FC4A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ΑΛΑΤΙ ΠΛΥΝΤΗΡΙΟΥ ΠΙΑΤΩΝ 2,5 Kg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59F7A7E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τεμ/2,5 κ</w:t>
            </w: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g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0CF26C4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B31455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3C3F3C5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69397A1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EA1B5E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1CCD092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ΑΛΟΥΜΙΝΟΧΑΡΤΟ 100mX30cm 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00E4347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4DBEA92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66B2B4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78685BB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0CD0DD2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72CEA0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4934" w:type="dxa"/>
            <w:shd w:val="clear" w:color="auto" w:fill="auto"/>
            <w:vAlign w:val="center"/>
            <w:hideMark/>
          </w:tcPr>
          <w:p w14:paraId="111A257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ΑΝΤΑΛΛΑΚΤΙΚΑ ΣΕ ΣΠΡΕΥ ΜΕ ΜΗΧΑΝΙΣΜΟ ΑΥΤΟΜΑΤΟΥ ΨΕΚΑΣΜΟΥ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331D39C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033F3DF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C3849E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0677E65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9826447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1598063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04320B3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ΑΝΤΑΛΛΑΚΤΙΚΗ ΒΑΣΗ ΤΑΦ ΒΡΕΚΤΗΡΑ - ΠΛΥΣΙΜΑΤΟΣ (35cm)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0EE45A0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695D8DD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518254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4A5B3EB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9178814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0A4DB13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61935D8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ΑΝΤΑΛΛΑΚΤΙΚΟ ΓΟΥΝΑΚΙ ΒΡΕΚΤΗΡΑΣ- ΠΛΥΣΙΜΑΤΟΣ ΚΑΙ ΚΑΘΑΡΙΣΜΟΥ ΤΖΑΜΙΩΝ (35cm)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6D77A46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21EB3BF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8685B4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3681B55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490F538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06CC323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62AE743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ΑΝΤΑΛΛΑΚΤΙΚΟ ΚΕΦΑΛΗΣ ΕΠΑΓΓΕΛΜΑΤΙΚΗΣ ΣΦΟΥΓΑΡΙΣΤΡΑΣ 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59AD49D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67F640C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D1FE84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14:paraId="7C200C9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DD6366D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81C4DD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70E4267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ΑΝΤΑΛΛΑΚΤΙΚΟ ΠΡΕΣΣΑΣ ΣΦΟΥΓΓΑΡΙΣΜΑΤΟΣ 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BA4CE4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C8AE11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6EA4B6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155CA29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6EB2913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3DF2B69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23535AC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ΑΝΤΙΣΗΠΤΙΚΟ ΧΕΡΙΩΝ 1 lt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4FCF612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τεμ/1lit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61CF30F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4957F9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564CAF3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F142E0F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1693920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9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3656AF8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ΑΝΤΙΣΗΠΤΙΚΟ ΧΕΡΙΩΝ 4Λ 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3698875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τεμ/4lit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48DD2E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FE0B2C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14:paraId="0A371B0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5066153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4437EBD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305F4A4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ΑΠΟΛΥΜΑΝΤΙΚΟ ΕΠΙΦΑΝΕΙΩΝ 1lt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52B1885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τεμ/1lit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7FC7754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1EBD7B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FBEC7D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201475B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0D0605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350C52A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ΑΠΟΛΥΜΑΝΤΙΚΟ ΕΠΙΦΑΝΕΙΩΝ 4lt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34CCA0B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τεμ/4lit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93EA5E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3709BA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14:paraId="72109A6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E3B941E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061B160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5827AA5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ΑΠΟΡΡΟΦΗΤΙΚΗ ΠΕΤΣΕΤΑ ΚΑΘΑΡΙΣΜΟΥ  ΡΟΛΟ 14 μ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04BF6A4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τεμ/14μ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E5CC85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87E5AF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727499C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A28170B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4EAE51C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13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108474D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ΑΠΟΡΡΥΠΑΝΤΙΚΟ ΤΑΜΠΛΕΤΕΣ ΠΛΥΝΤΗΡΙΟΥ ΠΙΑΤΩΝ (τεμ 100)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448360B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F22ACB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049C17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588F3D1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B9A427C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3F08B97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4CC0EEF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ΑΡΑΧΝΟΣΚΟΥΠΑ ΜΕ ΠΤΥΣΣΟΜΕΝΟ ΜΕΤΑΛΛΙΚΟ  ΚΟΝΤΑΡΙ ΚΟΜΠΛΕ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09C4B8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270B478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6C4B23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72F567C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9D7D989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7F5741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1E74CAB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ΑΡΩΜΑΤΙΚΟ ΧΩΡΟΥ 400ml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019289B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6DB99E7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50076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7DCA02B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29AE942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8C144B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2975380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ΓOYNAKI ΒΡΕΚΤΗΡΑΣ- ΠΛΥΣΙΜΑΤΟΣ ΚΑΙ ΚΑΘΑΡΙΣΜΟΥ ΤΖΑΜΙΩΝ (35 cm) ΚΟΜΠΛΕ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0F35CF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6341D28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F35A53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780FD63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4B6571E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5BF34FA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17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2042DEB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ΓΑΝΤΙΑ LATEX</w:t>
            </w:r>
          </w:p>
        </w:tc>
        <w:tc>
          <w:tcPr>
            <w:tcW w:w="1529" w:type="dxa"/>
            <w:shd w:val="clear" w:color="auto" w:fill="auto"/>
            <w:hideMark/>
          </w:tcPr>
          <w:p w14:paraId="40668BF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9143DC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892B3D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0F0B047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F1BF331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5238DB3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6A3F759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ΓΑΝΤΙΑ ΝΙΤΡΙΛΙΟΥ</w:t>
            </w:r>
          </w:p>
        </w:tc>
        <w:tc>
          <w:tcPr>
            <w:tcW w:w="1529" w:type="dxa"/>
            <w:shd w:val="clear" w:color="auto" w:fill="auto"/>
            <w:hideMark/>
          </w:tcPr>
          <w:p w14:paraId="1F90330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A0233F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1913D5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7BEAF09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F3275EA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E4D9D3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3294BE3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ΓΑΝΤΙΑ ΠΛΑΣΤΙΚΆ ΚΟΥΖΙΝΑΣ (ΖΕΥΓΗ)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0F52143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συσκ/2τμχ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5ADEE38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3CB0EC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1001C6C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43739DB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3DE2546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2ECC7DF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ΕΠΑΓΓΕΛΜΑΤΙΚΗ ΣΦΟΥΓΓΑΡΙΣΤΡΑ ΜΕ ΒΡΑΧΙΟΝΑ – ΠΡΕΣΑ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609F7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767CF5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48B576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50A63B2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BD3A4CC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25B34A5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22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6A38E0B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ΚΑΘΑΡΙΣΤΙΚΟ ΥΓΡΟ ΛΕΚΑΝΗΣ WC ΤΥΠΟΥ (ΠΑΠΙ) 750ml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312EF1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τεμ/750ml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286BB1F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697B57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451A44F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CCDA760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2165F86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23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5FF68C0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ΚΑΛΑΘΑΚΙ ΑΠΟΡΡΙΜΜΑΤΩΝ ΓΡΑΦΕΙΟΥ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06622B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94E6ED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110010D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4A91F76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E5F6A6B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589AF01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24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4AFA1AA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ΚΑΛΑΜΑΚΙΑ ΣΠΑΣΤΑ ΒΙΟΔΙΑΣΠΩΜΕΝΑ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7DDEA4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συσκ/400τμχ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1772D0E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AC4556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490E22F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CF42A4C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D824FC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3B3C6FD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ΚΕΦΑΛΗ ΣΦΟΥΓΓΑΡΙΣΤΡΑΣ ΒΙΔΩΤΗ ΚΟΚΚΙΝΗ 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89C965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4A40DA7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509733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46963EC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428F984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0E0767B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26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4D21F97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ΚΟΝΤΑΡΙ ΑΝΟΞΕΙΔΩΤΟ (ΣΤΕΝΟ ΠΑΣΟ)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B6B65D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522E409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90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36FF09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086E8D2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6102DA8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02F8FE3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27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253D65D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ΚΟΝΤΑΡΙ ΑΝΟΞΕΙΔΩΤΟ (ΧΟΝΤΡΟ ΠΑΣΟ)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3F78A52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12639A1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121A1EB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0F18661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09A86D0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25B4689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28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151C30A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ΚΟΥΒΑΣ ΣΦΟΥΓΓΑΡΙΣΜΑΤΟΣ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584714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4FAAA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F6AE38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52A8CBA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3CC768F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3332A0A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29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384AA86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ΚΟΥΒΑΣ ΣΦΟΥΓΓΑΡΙΣΜΑΤΟΣ ΚΟΜΠΛΕ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32C0B1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6BB1E1E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234E48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623058D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AA74DB7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05ED38F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78AF670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ΜΑΣΚΕΣ ΜΙΑΣ ΧΡΗΣΕΩΣ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C101E5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συσκ/50τεμ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1169667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138DDD1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4467BC1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9C9A9F2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5F5D486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31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18AECED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ΜΕΜΒΡΑΝΗ ΤΡΟΦΙΜΩΝ 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0540DB0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τεμ/300m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241F70B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534CA4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35416B9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BB6E7A7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388968D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32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0A87648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ΜΩΡΟΜΑΝΤΗΛΑ    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0728953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συσκ/60τμχ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AF22B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7709F9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36A7500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B10ADD7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42E1BED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33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696341C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ΞΕΣΚΟΝΟΠΑΝΟ ΜΕ ΜΙΚΡΟΪΝΕΣ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FDE686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258D2D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149E94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22B2A92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69E83C8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09E9D51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34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6A9FBD5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ΟΙΝΟΠΝΕΥΜΑ ΦΩΤΙΣΤΙΚΟ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0D2FE6D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01B6671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D9ED48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614BDE5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96868CA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A325C0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35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7900961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ΠΑΡΚΕΤΕΖΑ ΚΟΜΠΛΕ 80 cm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68AB06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19EDE6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6C6CD9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03CAE2B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57106A6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5588CCD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36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7C2774E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ΠΙΓΚΑΛ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0BC941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2D8B006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89BC13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1A504B9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CECE2D1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2C18CE8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37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4EB7915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ΠΟΔΙΕΣ ΜΙΑΣ ΧΡΗΣΗΣ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34FAC5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529286F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A50FFD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707468F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8B66CD4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6C6403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38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5E9A8B7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ΠΟΔΟΝΑΡΙΑ ΜΙΑΣ ΧΡΗΣΗΣ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69E46BD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B0A896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E46DE6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5FCF247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3E7F022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979D01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39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512FE7D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ΠΟΤΗΡΙΑ ΜΙΑΣ ΧΡΗΣΗΣ ΒΙΟΔΙΑΣΠΩΜΕΝΑ 330ML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35DE81B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συσκ/50 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4233C6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6D1C72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78D163A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DE59562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43F3F75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01644D7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ΣΑΚΟΥΛΑ ΒΙΟΔΙΑΣΠΩΜΕΝΗ ΑΠΟΡΡΙΜΜΑΤΩΝ ΜΙΝΙ 42Χ50cm ΓΙΑ ΚΑΛΑΘΑΚΙΑ 20τεμ/ρολό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FFBF8E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συσκ/20τεμ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0087FA9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BA4C42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7B06C5F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2ADF3B5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BA0A5C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41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5D054AB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ΣΑΚΟΥΛΑΚΙ  ΑΠΟΡΡΙΜΜΑΤΩΝ ΜΙΝΙ ΕΝΙΣΧΥΜΕΝΟ ΜΑΥΡΟ 50X55 cm  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F1127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κιλό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40206B3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6BEC31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4F4E876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475E130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366B267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42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47AEA60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 ΑΠΟΡΡΙΜΜΑΤΩΝ ΜΑΥΡΕΣ ΕΝΙΣΧΥΜΕΝΕΣ  90 Χ 110 cm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224206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0EFAE7C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A9B970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4DFD2B6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860FBF5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394CA3B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43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4C315C9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 ΑΠΟΡΡΙΜΜΑΤΩΝ ΜΕ ΚΟΡΔΟΝΙ 70*100cm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CB95CF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0E30BA0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E5DD59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70D7F86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A3C05EF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2BAEA19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44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6579476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ΑΠΟΡΡΙΜΜΑΤΩΝ ΜΑΥΡΕΣ ΕΝΙΣΧΥΜΕΝΕΣ  70 Χ 90 cm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8B489A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411128E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A5AF4F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1E7499C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03C3950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BBCAD3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45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404D04F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ΑΠΟΡΡΙΜΜΑΤΩΝ ΜΕ ΚΟΡΔΟΝΙ   52*75cm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65C3912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1AA46BD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0C92B4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308E5AC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66552D2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016F896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46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2EF812D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ΕΣΩΤΕΡΙΚΟΥ ΧΩΡΟΥ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DF849D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93623E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D0CF05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246E4BF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761AB2C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827011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47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3B613E5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ΣΚΛΗΡΗ ΕΞΩΤΕΡΙΚΟΥ ΧΩΡΟΥ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CA1AD4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0180770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863D86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6972E25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2954F8E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8F09E1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48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41ED896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ΣΤΕΓΝΩΤΙΚΟ-ΛΑΜΠΡΥΝΤΙΚΟ  ΠΛΥΝΤΗΡΙΟΥ ΠΙΑΤΩΝ 4lt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50BE404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τεμ/4l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2DB43B7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65AC22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12D78EF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5A1DC52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519FE0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49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313283A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ΣΥΣΤΗΜΑ ΓΚΑΖΑΚΙ ΤΥΠΟΥ ΕΛ ΓΚΡΕΚΟ Ή ΙΣΟΔΥΝΑΜΟ (ΚΟΜΠΛΕ) 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9F1208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2793E0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04E20F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0053459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F703592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D8DF22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4990C65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ΣΦΟΥΓΓΑΡΑΚΙΑ ΠΙΑΤΩΝ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52164F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πακ/5τεμ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CF3BA8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D48E57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209857E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784FA35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5EC3EBE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51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1D3E73F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ΜΕ ΜIΚΡΟΙΝΕΣ (ΧΟΝΤΡΟ ΠΑΣΟ)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FF352D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4BD33C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97946D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1CA0951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8557231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237FB57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52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7560A95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ΝΗΜΑ 290 gr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84E0B3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050FDF1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CEF61F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168DC89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4E4F39F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10AAF1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53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71ED129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ΝΗΜΑ 350 gr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EF060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56A7DA9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079F76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6214D96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8453C71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E6310B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54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6984791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ΝΗΜΑ 350 gr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A2768D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τεμ 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4EEAE8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3A9DBB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265DD1C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8D5561D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132CBF0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55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36A837E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ΤΡΑΠΕΖΟΜΑΝΤΗΛΟ  ΜΙΑΣ ΧΡΗΣΕΩΣ Maxi Λευκό 96x100cm (200τμχ)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6E751E4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 200τμχ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1E18BFE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686B67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6913D4B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14F6A75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B556F3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56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4799C67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ΥΑΛΟΚΑΘΑΡΙΣΤΗΡΑΣ INOX 45 cm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716073F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1C4D9A4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825789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008FA23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0E1B906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EB3C6B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57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51DC743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ΑΠΟΦΡΑΚΤΙΚΟ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163A76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 lit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71A7F4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E9089C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5A0159D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B572C26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E83DC1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58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539E5D8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ΥΓΡΟ ΚΑΘΑΡΙΣΜΟΥ  ΜΕΛΑΝΙΩΝ 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7D77ECD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τεμ/500ml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CC5252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22E521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14:paraId="3610BE0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66C00AB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1A456F3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59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74C880C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ΠΑΤΩΜΑΤΟΣ 4 lt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4B01061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4 lt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0152A7C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AFC0CF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128AEB2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8524F7B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2862A79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6BC4354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ΧΑΛΙΩΝ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613CD46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τεμ/1lt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5AE990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631F1F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051D83B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B1EF3B2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8BFF94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61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27CAD93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ΚΡΕΜΟΣΑΠΟΥΝΟ  4 lt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BFC8E5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4l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12EE6F2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02A540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52E660D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F7EE18C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1D77E5B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62</w:t>
            </w:r>
          </w:p>
        </w:tc>
        <w:tc>
          <w:tcPr>
            <w:tcW w:w="4934" w:type="dxa"/>
            <w:shd w:val="clear" w:color="auto" w:fill="auto"/>
            <w:vAlign w:val="center"/>
            <w:hideMark/>
          </w:tcPr>
          <w:p w14:paraId="1BB415E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ΠΙΑΤΩΝ  4 lt ΜΕ ΞΥΔΙ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66B97E9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συσκ/4l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53A0C6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EFA589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75260AF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C15EC24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519F869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63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6FFBE4D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ΠΙΑΤΩΝ 4 lt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D86E19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τεμ/4lt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2A898E2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A1FA41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2AE7077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2FA2FF8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0111CB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64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5B8740D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ΤΖΑΜΙΩΝ 1lt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6ED05AE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τεμ/1lt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4A3BB94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0402B6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68CE720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9E9A5FC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630F0F5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65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53CD4D8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ΥΔΡΟΧΛΩΡΙΚΟ ΟΞΥ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06253A9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5D44C1C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1CB388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5C454EB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F3D7137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439196C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66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43522F2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ΦΑΡΑΣΙ ΠΛΑΣΤIKO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42E7C35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503E723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6B19BD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66B4C02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EA2D5A9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332D0FE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67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62C8620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ΦΙΑΛΑΚΙ ΒΟΥΤΑΝΙΟΥ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3C66184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3BD9B2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BF5243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567A588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92C0591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37EB8B1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68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6243AAE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ΧΑΡΤΙ ΚΟΥΖΙΝΑΣ 1KG 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5900269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τεμ/1kg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5D4BA4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CFA3C2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26E3B88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D0187B2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78DE475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69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0262DEB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ΧΑΡΤΙ ΥΓΕΙΑΣ 200 gr.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60803A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τεμ/200gr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1C80F55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1A50C2A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2748556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EBAA621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5EBF766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70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722D425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ΧΑΡΤΙ ΥΓΕΙΑΣ ΓΙΑ ΕΠΑΓΓΕΛΜΑΤΙΚΕΣ ΘΗΚΕΣ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4D574BB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Τεμ/450gr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90171C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777544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noWrap/>
            <w:vAlign w:val="bottom"/>
          </w:tcPr>
          <w:p w14:paraId="77EA333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08259C3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09843D3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71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312C6EB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ΧΕΙΡΟΠΕΤΣΕΤΑ Ζ-Ζ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10A0749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κιβ/4000τεμ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6A5A65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BEB172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14E3C17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D73F996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23BA4BA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72</w:t>
            </w:r>
          </w:p>
        </w:tc>
        <w:tc>
          <w:tcPr>
            <w:tcW w:w="4934" w:type="dxa"/>
            <w:shd w:val="clear" w:color="auto" w:fill="auto"/>
            <w:vAlign w:val="bottom"/>
            <w:hideMark/>
          </w:tcPr>
          <w:p w14:paraId="3CF5404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ΧΛΩΡΙΝΗ ΠΑΧΥΡΕΥΣΤΗ 4 lt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27AEC2E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τεμ/4lt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677425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8393FE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2755463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75093D4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353AB32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73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27F7B9D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ΧΛΩΡΙΝΗ ΠΑΧΥΡΕΥΣΤΗ 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l-GR"/>
              </w:rPr>
              <w:t>1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l-GR"/>
              </w:rPr>
              <w:t>lt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65A0F1F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l-GR"/>
              </w:rPr>
              <w:t>1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l-GR"/>
              </w:rPr>
              <w:t>lt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6A6FD63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5F7ADAD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072B686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669348B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5943FB2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200666B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309FAE7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8F4A3E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E5B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ΣΥΝΟΛΟ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1A5CD52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5F1B1CC8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3D11A55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6901DE2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07B3E08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1AB844A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60D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ΦΠΑ 24%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14:paraId="76A2D03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E820C78" w14:textId="77777777" w:rsidTr="008D778A">
        <w:tc>
          <w:tcPr>
            <w:tcW w:w="595" w:type="dxa"/>
            <w:shd w:val="clear" w:color="auto" w:fill="auto"/>
            <w:vAlign w:val="bottom"/>
            <w:hideMark/>
          </w:tcPr>
          <w:p w14:paraId="2E2C0B1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6AB20A1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14:paraId="4B399F3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C9E0E2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835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ΦΠΑ 6%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14:paraId="2769BCF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491F09F0" w14:textId="77777777" w:rsidTr="008D778A">
        <w:tc>
          <w:tcPr>
            <w:tcW w:w="595" w:type="dxa"/>
            <w:shd w:val="clear" w:color="auto" w:fill="auto"/>
            <w:noWrap/>
            <w:vAlign w:val="bottom"/>
            <w:hideMark/>
          </w:tcPr>
          <w:p w14:paraId="7E2523C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14:paraId="71DB188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529" w:type="dxa"/>
            <w:shd w:val="clear" w:color="auto" w:fill="auto"/>
            <w:noWrap/>
            <w:vAlign w:val="bottom"/>
            <w:hideMark/>
          </w:tcPr>
          <w:p w14:paraId="7D4907E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75C1E5F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61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ΓΕΝΙΚΟ ΣΥΝΟΛΟ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14:paraId="341FF5A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</w:tbl>
    <w:p w14:paraId="46CD1DF8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46038E82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117EDBC9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</w:pPr>
      <w:r w:rsidRPr="00B65646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ΟΜΑΔΑ 5</w:t>
      </w:r>
    </w:p>
    <w:p w14:paraId="4AC2573B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B65646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>‘</w:t>
      </w:r>
      <w:r w:rsidRPr="00B65646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Β ΒΑΘΜΙΑ ΣΧΟΛΙΚΗ ΕΠΙΤΡΟΠΗ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677"/>
        <w:gridCol w:w="4852"/>
        <w:gridCol w:w="1275"/>
        <w:gridCol w:w="1497"/>
        <w:gridCol w:w="1366"/>
        <w:gridCol w:w="1390"/>
      </w:tblGrid>
      <w:tr w:rsidR="00B65646" w:rsidRPr="00B65646" w14:paraId="6314D35B" w14:textId="77777777" w:rsidTr="008D778A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488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319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ΠΕΡΙΓΡΑΦΗ ΕΙΔΟΥΣ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A6F4D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Μ/Μ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CBED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ΠΟΣΟΤΗΤΑ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AD6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ΤΙΜΗ ΜΟΝΑΔΟΣ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E87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ΔΑΠΑΝΗ</w:t>
            </w:r>
          </w:p>
        </w:tc>
      </w:tr>
      <w:tr w:rsidR="00B65646" w:rsidRPr="00B65646" w14:paraId="16D7E9CF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D42F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EA8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ΑΝΤΑΛΛΑΚΤΙΚΑ ΣΕ ΣΠΡΕΥ ΜΕ ΜΗΧΑΝΙΣΜΟ ΑΥΤΟΜΑΤΟΥ ΨΕΚΑΣΜΟΥ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63316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A33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ED499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8F1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0C78B26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6C5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EE2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ΑΝΤΑΛΛΑΚΤΙΚΗ ΒΑΣΗ ΤΑΦ ΒΡΕΚΤΗΡΑ - ΠΛΥΣΙΜΑΤΟΣ (35cm)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BE56D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5F7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241C0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943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F2B2982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2A5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170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ΑΝΤΑΛΛΑΚΤΙΚΟ ΓΟΥΝΑΚΙ ΒΡΕΚΤΗΡΑΣ- ΠΛΥΣΙΜΑΤΟΣ ΚΑΙ ΚΑΘΑΡΙΣΜΟΥ ΤΖΑΜΙΩΝ (35cm)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470EB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B2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F3DFE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37E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72DF4C4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432B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BC8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ΑΝΤΑΛΛΑΚΤΙΚΟ ΠΡΕΣΣΑΣ ΣΦΟΥΓΓΑΡΙΣΜΑΤΟΣ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F27F1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BF21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121B6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95E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50310E4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FD5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A8E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ΑΝΤΙΣΗΠΤΙΚΟ ΧΕΡΙΩΝ 1 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F8063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2C3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25C9B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50D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428103D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D62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33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ΑΝΤΙΣΗΠΤΙΚΟ ΧΕΡΙΩΝ 4Λ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60BF2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3F1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A16E8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0F5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28C85D0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BE4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02D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ΑΠΟΛΥΜΑΝΤΙΚΟ ΕΠΙΦΑΝΕΙΩΝ 4lt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46DD6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770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60D13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C8A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26343D7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398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D0E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ΑΠΟΡΡΟΦΗΤΙΚΗ ΠΕΤΣΕΤΑ ΚΑΘΑΡΙΣΜΟΥ  ΡΟΛΟ 14 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C2ED7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Τεμ/14μ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C58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B064B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F76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24B0273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E75D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475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ΑΡΑΧΝΟΣΚΟΥΠΑ ΜΕ ΠΤΥΣΣΟΜΕΝΟ ΜΕΤΑΛΛΙΚΟ  ΚΟΝΤΑΡΙ ΚΟΜΠΛΕ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CC213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3B3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C20DB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C8F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4291F63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A61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39B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ΑΡΩΜΑΤΙΚΟ ΧΩΡΟΥ 400ml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12581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8A1A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9E4AB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965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A8BB1D2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FC3F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CA3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ΓOYNAKI ΒΡΕΚΤΗΡΑΣ- ΠΛΥΣΙΜΑΤΟΣ ΚΑΙ ΚΑΘΑΡΙΣΜΟΥ ΤΖΑΜΙΩΝ (35 cm) ΚΟΜΠΛΕ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BC64D7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632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6A6B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F3E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FE69756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1C6B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27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ΓΑΝΤΙΑ LATEX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20ED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F45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8BC26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2C4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90B502D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806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82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ΓΑΝΤΙΑ ΝΙΤΡΙΛΙΟΥ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C110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A5BA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EBE60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367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A4EDDF9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7E0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B3E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ΕΠΑΓΓΕΛΜΑΤΙΚΗ ΣΦΟΥΓΓΑΡΙΣΤΡΑ ΜΕ ΒΡΑΧΙΟΝΑ – ΠΡΕΣΑ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02A1E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A26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0E492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C51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ADBAEE7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67DC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A2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ΚΑΘΑΡΙΣΤΙΚΟ ΥΓΡΟ ΛΕΚΑΝΗΣ WC ΤΥΠΟΥ (ΠΑΠΙ) 750ml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A1863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783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9E9F3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B9B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349526C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979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36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ΚΑΛΑΘΑΚΙ ΑΠΟΡΡΙΜΜΑΤΩΝ ΓΡΑΦΕΙΟΥ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1C48F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E745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B332D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ED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AD9AD0A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A4D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15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ΚΑΛΑΜΑΚΙΑ ΣΠΑΣΤΑ ΒΙΟΔΙΑΣΠΩΜΕΝΑ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A1754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συσκ/400τμχ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C5B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479D6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609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80CE67F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423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27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ΚΕΦΑΛΗ ΣΦΟΥΓΓΑΡΙΣΤΡΑΣ ΒΙΔΩΤΗ ΚΟΚΚΙΝΗ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95FEB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8A8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2CDDF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6D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4A38041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824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C0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ΚΟΝΤΑΡΙ ΑΝΟΞΕΙΔΩΤΟ (ΣΤΕΝΟ ΠΑΣΟ)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8D75B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96D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F9E60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D3F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FDC0C16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C144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43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ΚΟΝΤΑΡΙ ΑΝΟΞΕΙΔΩΤΟ (ΧΟΝΤΡΟ ΠΑΣΟ)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23B8C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3285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2FCAE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E15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A4F1103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8872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0D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ΚΟΥΒΑΣ ΣΦΟΥΓΓΑΡΙΣΜΑΤΟΣ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1C5A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F6B2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FEBBC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218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C5B6644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846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DF0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ΚΟΥΒΑΣ ΣΦΟΥΓΓΑΡΙΣΜΑΤΟΣ ΚΟΜΠΛΕ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8E76E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69A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8863A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353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9F34C1D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EF0E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C29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ΜΑΣΚΕΣ ΜΙΑΣ ΧΡΗΣΕΩΣ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1A0DA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 50τεμ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930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6A3AF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802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608C3CA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C17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A0C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ΞΕΣΚΟΝΟΠΑΝΟ ΜΕ ΜΙΚΡΟΪΝΕΣ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75135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205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2C8B6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306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F549D7A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125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26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A9E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ΟΙΝΟΠΝΕΥΜΑ ΦΩΤΙΣΤΙΚΟ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D11A1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0EC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A4BD9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C5D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A3EBDA6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190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27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F4D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ΠΑΡΚΕΤΕΖΑ ΚΟΜΠΛΕ 80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49B86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4A5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B3730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865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914D263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87C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F4D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ΠΟΔΙΕΣ ΜΙΑΣ ΧΡΗΣΗΣ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DFA76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46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42865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B78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369EEB9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09F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99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ΠΟΔΟΝΑΡΙΑ ΜΙΑΣ ΧΡΗΣΗΣ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01DFF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B86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9ED99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F48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72B7AC9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824B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34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ΠΟΤΗΡΙΑ ΜΙΑΣ ΧΡΗΣΗΣ ΒΙΟΔΙΑΣΠΩΜΕΝΑ 330ML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42506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 50τεμ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438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145E8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E5C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4CD6F73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22E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908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ΣΑΚΟΥΛΑ ΒΙΟΔΙΑΣΠΩΜΕΝΗ ΑΠΟΡΡΙΜΜΑΤΩΝ ΜΙΝΙ 42Χ50cm ΓΙΑ ΚΑΛΑΘΑΚΙΑ 20τεμ/ρολό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CFF47E2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συσκ/20τεμ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95D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0188B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656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6BF868E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93D62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32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B1B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ΣΑΚΟΥΛΑΚΙ  ΑΠΟΡΡΙΜΜΑΤΩΝ ΜΙΝΙ ΕΝΙΣΧΥΜΕΝΟ ΜΑΥΡΟ 50X55 cm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1AC05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F1B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84DDC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0A4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83F3137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DAB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66B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 ΑΠΟΡΡΙΜΜΑΤΩΝ ΜΑΥΡΕΣ ΕΝΙΣΧΥΜΕΝΕΣ  90 Χ 110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757F2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BF5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5A8A6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7FC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18590B3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FD3B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BB7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 ΑΠΟΡΡΙΜΜΑΤΩΝ ΜΕ ΚΟΡΔΟΝΙ 70*100cm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5F0AF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F557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9ED78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18D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B735B03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CFD6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C16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ΑΠΟΡΡΙΜΜΑΤΩΝ ΜΕ ΚΟΡΔΟΝΙ   52*75cm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5E269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συσκ/10τεμ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CD5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D1F58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EAE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70747CF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281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64A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ΕΣΩΤΕΡΙΚΟΥ ΧΩΡΟΥ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63467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2B0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BFD28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66F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B941E39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928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7BE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ΣΚΛΗΡΗ ΕΞΩΤΕΡΙΚΟΥ ΧΩΡΟΥ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58F0F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FE2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BAFD0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A7A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D32058C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588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C67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ΣΥΣΤΗΜΑ ΓΚΑΖΑΚΙ ΤΥΠΟΥ ΕΛ ΓΚΡΕΚΟ Ή ΙΣΟΔΥΝΑΜΟ (ΚΟΜΠΛΕ)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2056A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Τεμ/190γρ.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92F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00F74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428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9C58A0B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9C0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66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ΣΦΟΥΓΓΑΡΑΚΙΑ ΠΙΑΤΩΝ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07198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συσκ/5τεμ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C5C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9B7E2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691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33F08BC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8BC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467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ΜΕ ΜIΚΡΟΙΝΕΣ (ΧΟΝΤΡΟ ΠΑΣΟ)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0000B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E792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DB31E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19A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473EA11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E69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42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37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ΝΗΜΑ 290 gr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29665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95C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EFD60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B9D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729ECF2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74A0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66D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ΝΗΜΑ 350 gr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B7BF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412A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4C325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EFE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616E3A3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E81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A1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ΥΑΛΟΚΑΘΑΡΙΣΤΗΡΑΣ INOX 45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60386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21B1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266BD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13A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BC27F5F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7AD7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AD5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ΑΠΟΦΡΑΚΤΙΚΟ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1B207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A51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242DA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4D8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1D70B5B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1ED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12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ΥΓΡΟ ΚΑΘΑΡΙΣΜΟΥ  ΜΕΛΑΝΙΩΝ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5993E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τεμ/500ml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C29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99868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A07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A5BC9B1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891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E18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ΑΛΑΤΩΝ 1lt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74F16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E4A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FE60B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47B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FECFC04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5441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40C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ΠΑΤΩΜΑΤΟΣ 4 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C206F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0BC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70C54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15C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6A33220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CF52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36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ΧΑΛΙΩΝ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68685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84D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3C14D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ECD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FF88D30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C1A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F1B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ΚΡΕΜΟΣΑΠΟΥΝΟ 4 lit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53093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5B5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6E97B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F3C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CD71E56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272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FBC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ΠΙΑΤΩΝ 4 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1AC39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09F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20C50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F46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AE47275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99F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52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E1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ΤΖΑΜΙΩΝ 1 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2A2B4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89A4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1342D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78D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5FF22A3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A09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92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ΥΔΡΟΧΛΩΡΙΚΟ ΟΞΥ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765D3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02E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FE3B0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211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F14DB6D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09D8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4DD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ΦΑΡΑΣΙ ΠΛΑΣΤIKO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EE601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A975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BCE2C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0E5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D0797A6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D60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17C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ΦΙΑΛΑΚΙ ΒΟΥΤΑΝΙΟΥ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7ECE1C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F77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E279C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84F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825C95C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A3A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56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51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ΧΑΡΤΙ ΚΟΥΖΙΝΑΣ 1KG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91697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Τεμ/1KG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43E8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450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4091B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FE4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D388BF7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8BC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52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ΧΑΡΤΙ ΥΓΕΙΑΣ 200 gr.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3F208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Τεμ/200gr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CFD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7AF22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9EA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789104C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632B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135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ΧΑΡΤΙ ΥΓΕΙΑΣ ΓΙΑ ΕΠΑΓΓΕΛΜΑΤΙΚΕΣ ΘΗΚΕΣ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56BE2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Τεμ/450gr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AC5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29883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49D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5582089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31BF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D5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ΧΑΡΤΟΜΑΝΤΗΛΑ ΕΠΙΤΡΑΠΕΖΙΑ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141F4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Κυτ/90τεμ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1E4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41A41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DA1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83A7300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4F77E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80C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ΧΕΙΡΟΠΕΤΣΕΤΑ Ζ-Ζ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52532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Κιβ/4000τεμ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B82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E53A2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0A4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B7E34AE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857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8F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ΧΛΩΡΙΝΗ ΠΑΧΥΡΕΥΣΤΗ 4 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F9698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Τεμ/4lit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FDC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150D8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5B5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703E4AC" w14:textId="77777777" w:rsidTr="008D778A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DEC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9E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ΧΛΩΡΙΝΗ ΠΑΧΥΡΕΥΣΤΗ 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l-GR"/>
              </w:rPr>
              <w:t>1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l-GR"/>
              </w:rPr>
              <w:t>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CBAD1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Τεμ/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l-GR"/>
              </w:rPr>
              <w:t>1</w:t>
            </w:r>
            <w:r w:rsidRPr="00B65646">
              <w:rPr>
                <w:rFonts w:ascii="Times New Roman" w:eastAsia="Times New Roman" w:hAnsi="Times New Roman" w:cs="Times New Roman"/>
                <w:sz w:val="21"/>
                <w:szCs w:val="21"/>
                <w:lang w:val="en-GB" w:eastAsia="el-GR"/>
              </w:rPr>
              <w:t>lt</w:t>
            </w:r>
            <w:r w:rsidRPr="00B6564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A1B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34CA3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8CA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EC4094F" w14:textId="77777777" w:rsidTr="008D778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53A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1E36" w14:textId="77777777" w:rsidR="00B65646" w:rsidRPr="00B65646" w:rsidRDefault="00B65646" w:rsidP="00B6564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B65646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D0B7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8C0D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7960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DE9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ΣΥΝΟΛΟ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CBDA3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6BB9D3A3" w14:textId="77777777" w:rsidTr="008D778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CF2C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C305" w14:textId="77777777" w:rsidR="00B65646" w:rsidRPr="00B65646" w:rsidRDefault="00B65646" w:rsidP="00B6564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B65646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034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C6F7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8D7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ΦΠΑ 24%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CDAA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6392ABBA" w14:textId="77777777" w:rsidTr="008D778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0F1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07BA" w14:textId="77777777" w:rsidR="00B65646" w:rsidRPr="00B65646" w:rsidRDefault="00B65646" w:rsidP="00B6564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B65646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5A7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4FB4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4BD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ΦΠΑ 6%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E1B6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6B711E06" w14:textId="77777777" w:rsidTr="008D778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E9A5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813" w14:textId="77777777" w:rsidR="00B65646" w:rsidRPr="00B65646" w:rsidRDefault="00B65646" w:rsidP="00B65646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B65646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F2B" w14:textId="77777777" w:rsidR="00B65646" w:rsidRPr="00B65646" w:rsidRDefault="00B65646" w:rsidP="00B65646">
            <w:pPr>
              <w:spacing w:after="0" w:line="240" w:lineRule="auto"/>
              <w:ind w:right="7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88C4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B65646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A4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ΓΕΝΙΚΟ ΣΥΝΟΛΟ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86B1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</w:tbl>
    <w:p w14:paraId="6D99B155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p w14:paraId="3C34EC1C" w14:textId="77777777" w:rsidR="00B65646" w:rsidRPr="00B65646" w:rsidRDefault="00B65646" w:rsidP="00B6564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B65646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ΟΜΑΔΑ 6</w:t>
      </w:r>
    </w:p>
    <w:p w14:paraId="5552CD1B" w14:textId="77777777" w:rsidR="00B65646" w:rsidRPr="00B65646" w:rsidRDefault="00B65646" w:rsidP="00B65646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B65646">
        <w:rPr>
          <w:rFonts w:ascii="Times New Roman" w:eastAsia="SimSun" w:hAnsi="Times New Roman" w:cs="Times New Roman"/>
          <w:b/>
          <w:bCs/>
          <w:kern w:val="1"/>
          <w:lang w:eastAsia="zh-CN"/>
        </w:rPr>
        <w:t>ΠΑΙΔΙΚΗ ΕΞΟΧΗ ΜΕΤΑΜΟΡΦΩΣΗΣ</w:t>
      </w:r>
    </w:p>
    <w:tbl>
      <w:tblPr>
        <w:tblW w:w="11029" w:type="dxa"/>
        <w:tblInd w:w="-601" w:type="dxa"/>
        <w:tblLook w:val="04A0" w:firstRow="1" w:lastRow="0" w:firstColumn="1" w:lastColumn="0" w:noHBand="0" w:noVBand="1"/>
      </w:tblPr>
      <w:tblGrid>
        <w:gridCol w:w="595"/>
        <w:gridCol w:w="5104"/>
        <w:gridCol w:w="1363"/>
        <w:gridCol w:w="1497"/>
        <w:gridCol w:w="1366"/>
        <w:gridCol w:w="1173"/>
      </w:tblGrid>
      <w:tr w:rsidR="00B65646" w:rsidRPr="00B65646" w14:paraId="521D716C" w14:textId="77777777" w:rsidTr="008D778A">
        <w:trPr>
          <w:trHeight w:val="4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363F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Α/Α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EEC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ΠΕΡΙΓΡΑΦΗ ΕΙΔΟΥΣ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C97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Μ/Μ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C033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ΠΟΣΟΤΗΤΑ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5196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ΤΙΜΗ ΜΟΝΑΔΟΣ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0B0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ΔΑΠΑΝΗ</w:t>
            </w:r>
          </w:p>
        </w:tc>
      </w:tr>
      <w:tr w:rsidR="00B65646" w:rsidRPr="00B65646" w14:paraId="6589B5DF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95209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F167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ΑΝΤΙΣΗΠΤΙΚΟ ΧΕΡΙΩΝ 1 lt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DD17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5E5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2C0D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DEF8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F721E5C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132AF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32DD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ΑΛΟΥΜΙΝΟΧΑΡΤΟ 100mX30cm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2D6F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9D1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DA53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826B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F673DEA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038E3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587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ΑΠΟΡΡΟΦΗΤΙΚΗ ΠΕΤΣΕΤΑ ΚΑΘΑΡΙΣΜΟΥ ΡΟΛΟ 14m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6164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τεμ/14μ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EF4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8D9E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C3B9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B528493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F11F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160B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ΑΠΟΡΡΥΠΑΝΤΙΚΟ ΥΓΡΟ ΠΛΥΝΤΗΡΙΟΥ ΡΟΥΧΩΝ 10lt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8FFF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τεμ/10lt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51C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C9A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6283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54B98C6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B4E22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3E70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ΑΡΑΧΝΟΣΚΟΥΠΑ ΜΕ ΠΤΥΣΣΟΜΕΝΟ ΜΕΤΑΛΛΙΚΟ  ΚΟΝΤΑΡΙ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2C59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229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F5BF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8B2A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83BD7CB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30BC6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9429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ΓΑΝΤΙΑ ΠΛΑΣΤΙΚΑ ΚΟΥΖΙΝΑΣ (ΖΕΥΓΗ)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B8B8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συσκ/2 τμχ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434D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D3AD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6E5D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0FA694B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D2888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C473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ΓΑΝΤΙΑ LATEX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5985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συσκ/100 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34A9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1EAD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AD50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62AE686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A64BA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1CEC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ΕNTOMOΑΠΩΘΗΤΙΚΟ ΦΙΔΑΚΙ 1Χ10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6016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συσκ/10τεμ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0C23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7336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C19E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9D73158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A653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9D43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ΚΑΛΑΘΙ ΑΠΟΡΡΙΜΜΑΤΩΝ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EDE4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3234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D964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A742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FCB969C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8CDEC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472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ΚΑΛΑΜΑΚΙΑ ΣΠΑΣΤΑ ΒΙΟΔΙΑΣΠΩΜΕΝΑ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8E0C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 400τεμ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5B2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623F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E4A7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B883E99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5DE7A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59E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ΚΑΝΑΤΑ ΝΕΡΟΥ 2lt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24FF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τεμ/2lt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23DD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B917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932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B17A625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D64C8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27B7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ΚΟΝΤΑΡΙ ΑΝΟΞΕΙΔΩΤΟ (ΧΟΝΤΡΟ ΠΑΣΟ)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71BF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95C5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8BF5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0390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27E5121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4D978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C12A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ΚΟΥΒΑΣ ΣΦΟΥΓΓΑΡΙΣΜΑΤΟΣ ΚΟΜΠΛΕ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56CD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10F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E5DF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71B4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DB3BC63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FB2CD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4036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ΚΟΥΠΑ ΝΕΡΟΥ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280D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D74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464B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9703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66A6E67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4EEED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95E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ΚΟΥΤΑΛΑΚΙΑ ΜΙΑΣ ΧΡΗΣΗΣ ΒΙΟΔΙΑΣΠΩΜΕΝΑ 12,7cm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BC88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Συσκ/100 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E38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E391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203D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C0B62F9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1A45B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CD8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ΚΟΥΤΑΛΙΑ ΜΕΓΑΛΑ ΑΝΟΞΕΙΔΩΤΑ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9844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F95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DDB5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3771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DADD838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E0D33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17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36FB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ΛΑΔΟΚΟΛΛΑ 50m Ρολό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D88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9D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F2F9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1307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B31E52E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CA7C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E1395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ΛΕΚΑΝΗ ΣΤΡΟΓΓΥΛΗ 25lt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1DFC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τεμ/25lt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5B9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06D3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AF47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51A7C17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31EF1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E86A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ΛΙΠΟΚΑΘΑΡΙΣΤΗΣ ΓΙΑ ΟΛΗ ΤΗΝ ΚΟΥΖΙΝΑ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1403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τεμ/750ML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302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58F9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2B51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CC566B4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17496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9014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ΜΑΣΚΕΣ ΜΙΑΣ ΧΡΗΣΕΩΣ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439A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συσκ/τεμ 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4CA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9B1D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7D6B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8D4BE2B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1C5A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895B2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 xml:space="preserve">ΜΑΧΑΙΡΙΑ ΜΕΤΑΛΛΙΚΑ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3BB6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6F2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6551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A9F0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ED84A8B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90489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EBCC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ΜΑΧΑΙΡΙΑ ΜΕΤΑΛΛΙΚΑ ΒΟΥΤΥΡΟΥ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DD16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0AF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A047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B304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5FE0280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0913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0835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ΟΙΝΟΠΝΕΥΜΑ ΦΩΤΙΣΤΙΚΟ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C551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τεμ/350ml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FFB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6D75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FDF8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CD3A982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B2A98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24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EE01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ΠΙΡΟΥΝΙΑ ΜΕΓΑΛΑ ΜΕΤΑΛΛΙΚΑ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7745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4C3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F81A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E216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1DC5B43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1AB23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31D6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ΠΟΔΙΕΣ ΜΙΑΣ ΧΡΗΣΗΣ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CC2C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συσκ./100 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209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4019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DFBA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53197FA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5DD2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26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1E36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ΠΟΤΗΡΙΑ ΜΙΑΣ ΧΡΗΣΗΣ  ΒΙΟΔΙΑΣΠΩΜΕΝΑ 250ML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DED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συσκ/50τεμ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280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7691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7868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83EB8FF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A039F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27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CCB5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ΠΟΤΗΡΙΑ ΜΙΑΣ ΧΡΗΣΗΣ ΒΙΟΔΙΑΣΠΩΜΕΝΑ 330ML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29AA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συσκ/50τεμ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4F4A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9A22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E67B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2147AF4" w14:textId="77777777" w:rsidTr="008D778A">
        <w:trPr>
          <w:trHeight w:val="48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4BD85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28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85DC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ΣΑΚΟΥΛΑ ΒΙΟΔΙΑΣΠΩΜΕΝΗ ΑΠΟΡΡΙΜΜΑΤΩΝ ΜΙΝΙ 42Χ50cm ΓΙΑ ΚΑΛΑΘΑΚΙΑ 20τεμ/ρολό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3382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συσκ/20τεμ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EBA6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14FF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5951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2973C6D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BDAB1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29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AA5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ΑΠΟΡΡΙΜΜΑΤΩΝ 50 Χ 55cm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961D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κιλό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A52F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D7E8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B249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5CCF9CF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F5E25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8D4A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ΑΠΟΡΡΙΜΜΑΤΩΝ ΜΑΥΡΕΣ  70Χ90cm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4168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κιλό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90B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D3A6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6BE3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7A9A3F1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98574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86FB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ΣΑΚΟΥΛΕΣ ΑΠΟΡΡΙΜΜΑΤΩΝ ΜΑΥΡΕΣ  90Χ110cm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3B40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κιλό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E288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51DB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2573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001592E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0313C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11E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ΣΚΟΥΠΑ ΕΣΩΤΕΡΙΚΟΥ ΧΩΡΟΥ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AF63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0B9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CC25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88FC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722F142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C70BE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0A71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ΣΚΟΥΦΟΣ ΜΙΑΣ ΧΡΗΣΗΣ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6CEB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συσκ/100τεμ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D0A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3302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BF21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08E0B25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8E64E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34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1589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ΣΤΕΓΝΩΤΙΚΟ-ΛΑΜΠΡΥΝΤΙΚΟ  ΠΛΥΝΤΗΡΙΟΥ ΠΙΑΤΩΝ 4lt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08A1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Τεμ./ 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DBFF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B128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2485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49E09811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4E669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35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30BD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ΣΥΡΜΑ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9440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274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739E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5C5C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1AEE9CE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368FE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36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C697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ΣΦΟΥΓΓΑΡΑΚΙΑ ΠΙΑΤΩΝ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5CE9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συσκ/5τεμ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8BA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3A27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C763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411A367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4C399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37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91CD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ΣΦΟΥΓΓΑΡΙΣΤΡΑ ΝΗΜΑ 290 gr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4BDB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421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A197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FAB0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2215695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B6A18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38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F7C4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ΑΛΑΤΩΝ 1lt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0820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8D0F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52A5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6DFB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D220EAB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03699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39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5DEE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ΚΑΘΑΡΙΣΜΟΥ ΠΑΤΩΜΑΤΟΣ 4 lt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52E1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10F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5505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8AC9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ED7A59F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99B2F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305C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ΚΡΕΜΟΣΑΠΟΥΝΟ  4lt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21DB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5E0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6120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D739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CEBA66E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F988B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EF16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ΠΙΑΤΩΝ  4 lt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EFDB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406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B90F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58D5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03A4CEE0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5CBEC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929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ΠΛΥΝΤΗΡΙΟΥ ΠΙΑΤΩΝ 4 lt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76A7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5F9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C60E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E3C1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373B2A30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A10C9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DC77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ΤΖΑΜΙΩΝ 1000 ml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8FCD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τεμ/1000ml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8B5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9189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0409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E1C611B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E4FE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44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C09F0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ΥΓΡΟ ΙΣΧΥΡΟ ΑΛΚΑΛΙΚΟ ΓΙΑ ΤΑ ΛΙΠΗ 1LT.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61EDF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0CF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CD27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319A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61EC6CA5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C6143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45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144EF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ΦΑΡΑΣΙ ΠΛΑΣΤIKO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E7A5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21B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5040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77FB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DACF5FF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10E0D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46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F5FD8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ΦΙΑΛΑΚΙ  ΒΟΥΤΑΝΙΟΥ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CA7F9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τεμ/190γρ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4F8B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7391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6C7D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25B55EEA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65F34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47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2DB1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ΧΑΡΤΙ  ΚΟΥΖΙΝΑΣ 450gr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CA5B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τεμ/450gr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EA14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D9F9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067A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5E24D055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070A8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48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B15E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ΧΑΡΤΙ  ΥΓΕΙΑΣ 200 gr.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D3D70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τεμ/200gr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C6C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12000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9B3D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5F5D6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563E89F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59328E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55E16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ΧΑΡΤΟΠΕΤΣΕΤΕΣ ΕΣΤΙΑΤΟΡΙΟΥ 1Χ4000τεμ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7261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κιβ/4000τεμ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3D3B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5DF3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13891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17F0303C" w14:textId="77777777" w:rsidTr="008D778A">
        <w:trPr>
          <w:trHeight w:val="25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DFDC5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15323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ΧΛΩΡΙΝΗ ΠΑΧΥΡΕΥΣΤΗ 4 lt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AFA2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τεμ/4lt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5C34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14413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D591C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65646" w:rsidRPr="00B65646" w14:paraId="737E665B" w14:textId="77777777" w:rsidTr="008D778A">
        <w:trPr>
          <w:trHeight w:val="58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35F4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BF6A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4FD07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63D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21889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6CD5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br/>
              <w:t>ΣΥΝΟΛΟ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E379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33717534" w14:textId="77777777" w:rsidTr="008D778A">
        <w:trPr>
          <w:trHeight w:val="58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340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A13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D7E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47424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6937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br/>
              <w:t>ΦΠΑ 24%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182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2A548DDD" w14:textId="77777777" w:rsidTr="008D778A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134D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286B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7A99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FE73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4478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ΦΠΑ 6%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6188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B65646" w:rsidRPr="00B65646" w14:paraId="2262C593" w14:textId="77777777" w:rsidTr="008D778A">
        <w:trPr>
          <w:trHeight w:val="8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2537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5EDD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FA61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60FC" w14:textId="77777777" w:rsidR="00B65646" w:rsidRPr="00B65646" w:rsidRDefault="00B65646" w:rsidP="00B6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D863A" w14:textId="77777777" w:rsidR="00B65646" w:rsidRPr="00B65646" w:rsidRDefault="00B65646" w:rsidP="00B6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6564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ΓΕΝΙΚΟ ΣΥΝΟΛΟ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34174" w14:textId="77777777" w:rsidR="00B65646" w:rsidRPr="00B65646" w:rsidRDefault="00B65646" w:rsidP="00B6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</w:tbl>
    <w:p w14:paraId="4242685A" w14:textId="77777777" w:rsidR="00B65646" w:rsidRPr="00B65646" w:rsidRDefault="00B65646" w:rsidP="00B65646">
      <w:pPr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lang w:eastAsia="zh-CN"/>
        </w:rPr>
      </w:pPr>
    </w:p>
    <w:p w14:paraId="08AA1745" w14:textId="77777777" w:rsidR="00B65646" w:rsidRPr="00B65646" w:rsidRDefault="00B65646" w:rsidP="00B65646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004B6BFD" w14:textId="77777777" w:rsidR="00B65646" w:rsidRPr="00B65646" w:rsidRDefault="00B65646" w:rsidP="00B65646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687A8C0B" w14:textId="77777777" w:rsidR="00B65646" w:rsidRPr="00B65646" w:rsidRDefault="00B65646" w:rsidP="00B65646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B65646">
        <w:rPr>
          <w:rFonts w:ascii="Liberation Serif" w:eastAsia="SimSun" w:hAnsi="Liberation Serif" w:cs="Arial"/>
          <w:i/>
          <w:iCs/>
          <w:kern w:val="1"/>
          <w:sz w:val="24"/>
          <w:szCs w:val="24"/>
          <w:lang w:eastAsia="zh-CN" w:bidi="hi-IN"/>
        </w:rPr>
        <w:t>Πολύγυρος --/--/2021</w:t>
      </w:r>
    </w:p>
    <w:p w14:paraId="405B789C" w14:textId="77777777" w:rsidR="00B65646" w:rsidRPr="00B65646" w:rsidRDefault="00B65646" w:rsidP="00B65646">
      <w:pPr>
        <w:suppressAutoHyphens/>
        <w:spacing w:after="0" w:line="240" w:lineRule="auto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102ECF24" w14:textId="77777777" w:rsidR="00B65646" w:rsidRPr="00B65646" w:rsidRDefault="00B65646" w:rsidP="00B65646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14:paraId="6ECD6314" w14:textId="77777777" w:rsidR="00B65646" w:rsidRPr="00B65646" w:rsidRDefault="00B65646" w:rsidP="00B65646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i/>
          <w:iCs/>
          <w:kern w:val="1"/>
          <w:sz w:val="24"/>
          <w:szCs w:val="24"/>
          <w:lang w:eastAsia="zh-CN" w:bidi="hi-IN"/>
        </w:rPr>
      </w:pPr>
    </w:p>
    <w:p w14:paraId="585EEFA6" w14:textId="77777777" w:rsidR="00B65646" w:rsidRPr="00B65646" w:rsidRDefault="00B65646" w:rsidP="00B65646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B65646">
        <w:rPr>
          <w:rFonts w:ascii="Liberation Serif" w:eastAsia="SimSun" w:hAnsi="Liberation Serif" w:cs="Arial"/>
          <w:i/>
          <w:iCs/>
          <w:kern w:val="1"/>
          <w:sz w:val="24"/>
          <w:szCs w:val="24"/>
          <w:lang w:eastAsia="zh-CN" w:bidi="hi-IN"/>
        </w:rPr>
        <w:t>Ο/Η ΠΡΟΣΦΕΡΩΝ/ΟΥΣΑ</w:t>
      </w:r>
    </w:p>
    <w:p w14:paraId="4D1C9709" w14:textId="77777777" w:rsidR="00B65646" w:rsidRPr="00B65646" w:rsidRDefault="00B65646" w:rsidP="00B65646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5CDB050A" w14:textId="77777777" w:rsidR="00B65646" w:rsidRPr="00B65646" w:rsidRDefault="00B65646" w:rsidP="00B65646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08467504" w14:textId="77777777" w:rsidR="00BA3587" w:rsidRDefault="00BA3587" w:rsidP="00B65646">
      <w:pPr>
        <w:suppressAutoHyphens/>
        <w:spacing w:after="0" w:line="240" w:lineRule="auto"/>
        <w:jc w:val="both"/>
      </w:pPr>
    </w:p>
    <w:sectPr w:rsidR="00BA3587" w:rsidSect="00B65646">
      <w:pgSz w:w="11906" w:h="16838"/>
      <w:pgMar w:top="1135" w:right="18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FFFFFFFF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FFFFFFFF"/>
    <w:lvl w:ilvl="0">
      <w:start w:val="1"/>
      <w:numFmt w:val="bullet"/>
      <w:lvlText w:val="­"/>
      <w:lvlJc w:val="left"/>
      <w:pPr>
        <w:ind w:left="1070" w:hanging="360"/>
      </w:pPr>
      <w:rPr>
        <w:rFonts w:ascii="Angsana New" w:hAnsi="Angsana New" w:hint="default"/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9892B5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B15ED5B2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D90104B"/>
    <w:multiLevelType w:val="hybridMultilevel"/>
    <w:tmpl w:val="6AAE1080"/>
    <w:lvl w:ilvl="0" w:tplc="FFFFFFFF">
      <w:start w:val="1"/>
      <w:numFmt w:val="bullet"/>
      <w:lvlText w:val="­"/>
      <w:lvlJc w:val="left"/>
      <w:pPr>
        <w:ind w:left="1713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7A776D"/>
    <w:multiLevelType w:val="hybridMultilevel"/>
    <w:tmpl w:val="C8563D14"/>
    <w:lvl w:ilvl="0" w:tplc="5CAED9A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62B023F"/>
    <w:multiLevelType w:val="hybridMultilevel"/>
    <w:tmpl w:val="05B0A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D3CA6"/>
    <w:multiLevelType w:val="hybridMultilevel"/>
    <w:tmpl w:val="B4BAF9CA"/>
    <w:lvl w:ilvl="0" w:tplc="CF824D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BD2111"/>
    <w:multiLevelType w:val="hybridMultilevel"/>
    <w:tmpl w:val="F6C698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11357"/>
    <w:multiLevelType w:val="hybridMultilevel"/>
    <w:tmpl w:val="B686E982"/>
    <w:lvl w:ilvl="0" w:tplc="64D00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103EB"/>
    <w:multiLevelType w:val="hybridMultilevel"/>
    <w:tmpl w:val="F9CC9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722D"/>
    <w:multiLevelType w:val="hybridMultilevel"/>
    <w:tmpl w:val="75D83B40"/>
    <w:lvl w:ilvl="0" w:tplc="D1646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35E50"/>
    <w:multiLevelType w:val="hybridMultilevel"/>
    <w:tmpl w:val="AFCCA790"/>
    <w:lvl w:ilvl="0" w:tplc="5CAED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5"/>
  </w:num>
  <w:num w:numId="13">
    <w:abstractNumId w:val="24"/>
  </w:num>
  <w:num w:numId="14">
    <w:abstractNumId w:val="18"/>
  </w:num>
  <w:num w:numId="15">
    <w:abstractNumId w:val="19"/>
  </w:num>
  <w:num w:numId="16">
    <w:abstractNumId w:val="23"/>
  </w:num>
  <w:num w:numId="17">
    <w:abstractNumId w:val="16"/>
  </w:num>
  <w:num w:numId="18">
    <w:abstractNumId w:val="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20"/>
  </w:num>
  <w:num w:numId="23">
    <w:abstractNumId w:val="22"/>
  </w:num>
  <w:num w:numId="24">
    <w:abstractNumId w:val="12"/>
  </w:num>
  <w:num w:numId="25">
    <w:abstractNumId w:val="15"/>
  </w:num>
  <w:num w:numId="26">
    <w:abstractNumId w:val="11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7A"/>
    <w:rsid w:val="00892B41"/>
    <w:rsid w:val="0089649E"/>
    <w:rsid w:val="00B65646"/>
    <w:rsid w:val="00BA3587"/>
    <w:rsid w:val="00D4785B"/>
    <w:rsid w:val="00E04592"/>
    <w:rsid w:val="00F113E9"/>
    <w:rsid w:val="00F4377A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3038"/>
  <w15:chartTrackingRefBased/>
  <w15:docId w15:val="{3B626C8E-9138-41E8-A452-DE3A34FD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4377A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uiPriority w:val="9"/>
    <w:qFormat/>
    <w:rsid w:val="00F4377A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F4377A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qFormat/>
    <w:rsid w:val="00F4377A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uiPriority w:val="9"/>
    <w:qFormat/>
    <w:rsid w:val="00F4377A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7">
    <w:name w:val="heading 7"/>
    <w:basedOn w:val="a"/>
    <w:next w:val="a"/>
    <w:link w:val="7Char"/>
    <w:unhideWhenUsed/>
    <w:qFormat/>
    <w:rsid w:val="00F4377A"/>
    <w:pPr>
      <w:suppressAutoHyphens/>
      <w:spacing w:before="240" w:after="60" w:line="240" w:lineRule="auto"/>
      <w:jc w:val="both"/>
      <w:outlineLvl w:val="6"/>
    </w:pPr>
    <w:rPr>
      <w:rFonts w:eastAsiaTheme="minorEastAsia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377A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F4377A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F4377A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F4377A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F4377A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0"/>
    <w:link w:val="7"/>
    <w:uiPriority w:val="9"/>
    <w:rsid w:val="00F4377A"/>
    <w:rPr>
      <w:rFonts w:eastAsiaTheme="minorEastAsia"/>
      <w:sz w:val="24"/>
      <w:szCs w:val="24"/>
      <w:lang w:val="en-GB" w:eastAsia="ar-SA"/>
    </w:rPr>
  </w:style>
  <w:style w:type="numbering" w:customStyle="1" w:styleId="10">
    <w:name w:val="Χωρίς λίστα1"/>
    <w:next w:val="a2"/>
    <w:uiPriority w:val="99"/>
    <w:semiHidden/>
    <w:unhideWhenUsed/>
    <w:rsid w:val="00F4377A"/>
  </w:style>
  <w:style w:type="character" w:customStyle="1" w:styleId="WW8Num1z0">
    <w:name w:val="WW8Num1z0"/>
    <w:rsid w:val="00F4377A"/>
  </w:style>
  <w:style w:type="character" w:customStyle="1" w:styleId="WW8Num1z1">
    <w:name w:val="WW8Num1z1"/>
    <w:rsid w:val="00F4377A"/>
  </w:style>
  <w:style w:type="character" w:customStyle="1" w:styleId="WW8Num1z2">
    <w:name w:val="WW8Num1z2"/>
    <w:rsid w:val="00F4377A"/>
  </w:style>
  <w:style w:type="character" w:customStyle="1" w:styleId="WW8Num1z3">
    <w:name w:val="WW8Num1z3"/>
    <w:rsid w:val="00F4377A"/>
  </w:style>
  <w:style w:type="character" w:customStyle="1" w:styleId="WW8Num1z4">
    <w:name w:val="WW8Num1z4"/>
    <w:rsid w:val="00F4377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4377A"/>
  </w:style>
  <w:style w:type="character" w:customStyle="1" w:styleId="WW8Num1z6">
    <w:name w:val="WW8Num1z6"/>
    <w:rsid w:val="00F4377A"/>
  </w:style>
  <w:style w:type="character" w:customStyle="1" w:styleId="WW8Num1z7">
    <w:name w:val="WW8Num1z7"/>
    <w:rsid w:val="00F4377A"/>
  </w:style>
  <w:style w:type="character" w:customStyle="1" w:styleId="WW8Num1z8">
    <w:name w:val="WW8Num1z8"/>
    <w:rsid w:val="00F4377A"/>
  </w:style>
  <w:style w:type="character" w:customStyle="1" w:styleId="WW8Num2z0">
    <w:name w:val="WW8Num2z0"/>
    <w:rsid w:val="00F4377A"/>
    <w:rPr>
      <w:rFonts w:ascii="Symbol" w:hAnsi="Symbol" w:cs="Symbol"/>
      <w:lang w:val="el-GR"/>
    </w:rPr>
  </w:style>
  <w:style w:type="character" w:customStyle="1" w:styleId="WW8Num3z0">
    <w:name w:val="WW8Num3z0"/>
    <w:rsid w:val="00F4377A"/>
    <w:rPr>
      <w:lang w:val="el-GR"/>
    </w:rPr>
  </w:style>
  <w:style w:type="character" w:customStyle="1" w:styleId="WW8Num4z0">
    <w:name w:val="WW8Num4z0"/>
    <w:rsid w:val="00F4377A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F4377A"/>
    <w:rPr>
      <w:shd w:val="clear" w:color="auto" w:fill="FFFF00"/>
      <w:lang w:val="el-GR"/>
    </w:rPr>
  </w:style>
  <w:style w:type="character" w:customStyle="1" w:styleId="WW8Num6z0">
    <w:name w:val="WW8Num6z0"/>
    <w:rsid w:val="00F4377A"/>
    <w:rPr>
      <w:b/>
      <w:bCs/>
      <w:szCs w:val="22"/>
      <w:lang w:val="el-GR"/>
    </w:rPr>
  </w:style>
  <w:style w:type="character" w:customStyle="1" w:styleId="WW8Num6z1">
    <w:name w:val="WW8Num6z1"/>
    <w:rsid w:val="00F4377A"/>
  </w:style>
  <w:style w:type="character" w:customStyle="1" w:styleId="WW8Num6z2">
    <w:name w:val="WW8Num6z2"/>
    <w:rsid w:val="00F4377A"/>
  </w:style>
  <w:style w:type="character" w:customStyle="1" w:styleId="WW8Num6z3">
    <w:name w:val="WW8Num6z3"/>
    <w:rsid w:val="00F4377A"/>
  </w:style>
  <w:style w:type="character" w:customStyle="1" w:styleId="WW8Num6z4">
    <w:name w:val="WW8Num6z4"/>
    <w:rsid w:val="00F4377A"/>
  </w:style>
  <w:style w:type="character" w:customStyle="1" w:styleId="WW8Num6z5">
    <w:name w:val="WW8Num6z5"/>
    <w:rsid w:val="00F4377A"/>
  </w:style>
  <w:style w:type="character" w:customStyle="1" w:styleId="WW8Num6z6">
    <w:name w:val="WW8Num6z6"/>
    <w:rsid w:val="00F4377A"/>
  </w:style>
  <w:style w:type="character" w:customStyle="1" w:styleId="WW8Num6z7">
    <w:name w:val="WW8Num6z7"/>
    <w:rsid w:val="00F4377A"/>
  </w:style>
  <w:style w:type="character" w:customStyle="1" w:styleId="WW8Num6z8">
    <w:name w:val="WW8Num6z8"/>
    <w:rsid w:val="00F4377A"/>
  </w:style>
  <w:style w:type="character" w:customStyle="1" w:styleId="WW8Num7z0">
    <w:name w:val="WW8Num7z0"/>
    <w:rsid w:val="00F4377A"/>
    <w:rPr>
      <w:b/>
      <w:bCs/>
      <w:szCs w:val="22"/>
      <w:lang w:val="el-GR"/>
    </w:rPr>
  </w:style>
  <w:style w:type="character" w:customStyle="1" w:styleId="WW8Num7z1">
    <w:name w:val="WW8Num7z1"/>
    <w:rsid w:val="00F4377A"/>
    <w:rPr>
      <w:rFonts w:eastAsia="Calibri"/>
      <w:lang w:val="el-GR"/>
    </w:rPr>
  </w:style>
  <w:style w:type="character" w:customStyle="1" w:styleId="WW8Num7z2">
    <w:name w:val="WW8Num7z2"/>
    <w:rsid w:val="00F4377A"/>
  </w:style>
  <w:style w:type="character" w:customStyle="1" w:styleId="WW8Num7z3">
    <w:name w:val="WW8Num7z3"/>
    <w:rsid w:val="00F4377A"/>
  </w:style>
  <w:style w:type="character" w:customStyle="1" w:styleId="WW8Num7z4">
    <w:name w:val="WW8Num7z4"/>
    <w:rsid w:val="00F4377A"/>
  </w:style>
  <w:style w:type="character" w:customStyle="1" w:styleId="WW8Num7z5">
    <w:name w:val="WW8Num7z5"/>
    <w:rsid w:val="00F4377A"/>
  </w:style>
  <w:style w:type="character" w:customStyle="1" w:styleId="WW8Num7z6">
    <w:name w:val="WW8Num7z6"/>
    <w:rsid w:val="00F4377A"/>
  </w:style>
  <w:style w:type="character" w:customStyle="1" w:styleId="WW8Num7z7">
    <w:name w:val="WW8Num7z7"/>
    <w:rsid w:val="00F4377A"/>
  </w:style>
  <w:style w:type="character" w:customStyle="1" w:styleId="WW8Num7z8">
    <w:name w:val="WW8Num7z8"/>
    <w:rsid w:val="00F4377A"/>
  </w:style>
  <w:style w:type="character" w:customStyle="1" w:styleId="WW8Num8z0">
    <w:name w:val="WW8Num8z0"/>
    <w:rsid w:val="00F4377A"/>
    <w:rPr>
      <w:rFonts w:ascii="Symbol" w:hAnsi="Symbol" w:cs="OpenSymbol"/>
      <w:color w:val="5B9BD5"/>
    </w:rPr>
  </w:style>
  <w:style w:type="character" w:customStyle="1" w:styleId="WW8Num9z0">
    <w:name w:val="WW8Num9z0"/>
    <w:rsid w:val="00F4377A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F4377A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F4377A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F4377A"/>
    <w:rPr>
      <w:rFonts w:ascii="Courier New" w:hAnsi="Courier New" w:cs="Courier New" w:hint="default"/>
    </w:rPr>
  </w:style>
  <w:style w:type="character" w:customStyle="1" w:styleId="WW8Num11z2">
    <w:name w:val="WW8Num11z2"/>
    <w:rsid w:val="00F4377A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F4377A"/>
  </w:style>
  <w:style w:type="character" w:customStyle="1" w:styleId="WW8Num10z1">
    <w:name w:val="WW8Num10z1"/>
    <w:rsid w:val="00F4377A"/>
  </w:style>
  <w:style w:type="character" w:customStyle="1" w:styleId="WW8Num10z2">
    <w:name w:val="WW8Num10z2"/>
    <w:rsid w:val="00F4377A"/>
  </w:style>
  <w:style w:type="character" w:customStyle="1" w:styleId="WW8Num10z3">
    <w:name w:val="WW8Num10z3"/>
    <w:rsid w:val="00F4377A"/>
  </w:style>
  <w:style w:type="character" w:customStyle="1" w:styleId="WW8Num10z4">
    <w:name w:val="WW8Num10z4"/>
    <w:rsid w:val="00F4377A"/>
  </w:style>
  <w:style w:type="character" w:customStyle="1" w:styleId="WW8Num10z5">
    <w:name w:val="WW8Num10z5"/>
    <w:rsid w:val="00F4377A"/>
  </w:style>
  <w:style w:type="character" w:customStyle="1" w:styleId="WW8Num10z6">
    <w:name w:val="WW8Num10z6"/>
    <w:rsid w:val="00F4377A"/>
  </w:style>
  <w:style w:type="character" w:customStyle="1" w:styleId="WW8Num10z7">
    <w:name w:val="WW8Num10z7"/>
    <w:rsid w:val="00F4377A"/>
  </w:style>
  <w:style w:type="character" w:customStyle="1" w:styleId="WW8Num10z8">
    <w:name w:val="WW8Num10z8"/>
    <w:rsid w:val="00F4377A"/>
  </w:style>
  <w:style w:type="character" w:customStyle="1" w:styleId="WW-">
    <w:name w:val="WW-Προεπιλεγμένη γραμματοσειρά"/>
    <w:rsid w:val="00F4377A"/>
  </w:style>
  <w:style w:type="character" w:customStyle="1" w:styleId="WW-DefaultParagraphFont">
    <w:name w:val="WW-Default Paragraph Font"/>
    <w:rsid w:val="00F4377A"/>
  </w:style>
  <w:style w:type="character" w:customStyle="1" w:styleId="WW8Num8z1">
    <w:name w:val="WW8Num8z1"/>
    <w:rsid w:val="00F4377A"/>
    <w:rPr>
      <w:rFonts w:eastAsia="Calibri"/>
      <w:lang w:val="el-GR"/>
    </w:rPr>
  </w:style>
  <w:style w:type="character" w:customStyle="1" w:styleId="WW8Num8z2">
    <w:name w:val="WW8Num8z2"/>
    <w:rsid w:val="00F4377A"/>
  </w:style>
  <w:style w:type="character" w:customStyle="1" w:styleId="WW8Num8z3">
    <w:name w:val="WW8Num8z3"/>
    <w:rsid w:val="00F4377A"/>
  </w:style>
  <w:style w:type="character" w:customStyle="1" w:styleId="WW8Num8z4">
    <w:name w:val="WW8Num8z4"/>
    <w:rsid w:val="00F4377A"/>
  </w:style>
  <w:style w:type="character" w:customStyle="1" w:styleId="WW8Num8z5">
    <w:name w:val="WW8Num8z5"/>
    <w:rsid w:val="00F4377A"/>
  </w:style>
  <w:style w:type="character" w:customStyle="1" w:styleId="WW8Num8z6">
    <w:name w:val="WW8Num8z6"/>
    <w:rsid w:val="00F4377A"/>
  </w:style>
  <w:style w:type="character" w:customStyle="1" w:styleId="WW8Num8z7">
    <w:name w:val="WW8Num8z7"/>
    <w:rsid w:val="00F4377A"/>
  </w:style>
  <w:style w:type="character" w:customStyle="1" w:styleId="WW8Num8z8">
    <w:name w:val="WW8Num8z8"/>
    <w:rsid w:val="00F4377A"/>
  </w:style>
  <w:style w:type="character" w:customStyle="1" w:styleId="WW8Num11z3">
    <w:name w:val="WW8Num11z3"/>
    <w:rsid w:val="00F4377A"/>
  </w:style>
  <w:style w:type="character" w:customStyle="1" w:styleId="WW8Num11z4">
    <w:name w:val="WW8Num11z4"/>
    <w:rsid w:val="00F4377A"/>
  </w:style>
  <w:style w:type="character" w:customStyle="1" w:styleId="WW8Num11z5">
    <w:name w:val="WW8Num11z5"/>
    <w:rsid w:val="00F4377A"/>
  </w:style>
  <w:style w:type="character" w:customStyle="1" w:styleId="WW8Num11z6">
    <w:name w:val="WW8Num11z6"/>
    <w:rsid w:val="00F4377A"/>
  </w:style>
  <w:style w:type="character" w:customStyle="1" w:styleId="WW8Num11z7">
    <w:name w:val="WW8Num11z7"/>
    <w:rsid w:val="00F4377A"/>
  </w:style>
  <w:style w:type="character" w:customStyle="1" w:styleId="WW8Num11z8">
    <w:name w:val="WW8Num11z8"/>
    <w:rsid w:val="00F4377A"/>
  </w:style>
  <w:style w:type="character" w:customStyle="1" w:styleId="WW-DefaultParagraphFont1">
    <w:name w:val="WW-Default Paragraph Font1"/>
    <w:rsid w:val="00F4377A"/>
  </w:style>
  <w:style w:type="character" w:customStyle="1" w:styleId="40">
    <w:name w:val="Προεπιλεγμένη γραμματοσειρά4"/>
    <w:rsid w:val="00F4377A"/>
  </w:style>
  <w:style w:type="character" w:customStyle="1" w:styleId="WW8Num2z1">
    <w:name w:val="WW8Num2z1"/>
    <w:rsid w:val="00F4377A"/>
  </w:style>
  <w:style w:type="character" w:customStyle="1" w:styleId="WW8Num2z2">
    <w:name w:val="WW8Num2z2"/>
    <w:rsid w:val="00F4377A"/>
  </w:style>
  <w:style w:type="character" w:customStyle="1" w:styleId="WW8Num2z3">
    <w:name w:val="WW8Num2z3"/>
    <w:rsid w:val="00F4377A"/>
  </w:style>
  <w:style w:type="character" w:customStyle="1" w:styleId="WW8Num2z4">
    <w:name w:val="WW8Num2z4"/>
    <w:rsid w:val="00F4377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4377A"/>
  </w:style>
  <w:style w:type="character" w:customStyle="1" w:styleId="WW8Num2z6">
    <w:name w:val="WW8Num2z6"/>
    <w:rsid w:val="00F4377A"/>
  </w:style>
  <w:style w:type="character" w:customStyle="1" w:styleId="WW8Num2z7">
    <w:name w:val="WW8Num2z7"/>
    <w:rsid w:val="00F4377A"/>
  </w:style>
  <w:style w:type="character" w:customStyle="1" w:styleId="WW8Num2z8">
    <w:name w:val="WW8Num2z8"/>
    <w:rsid w:val="00F4377A"/>
  </w:style>
  <w:style w:type="character" w:customStyle="1" w:styleId="WW8Num9z1">
    <w:name w:val="WW8Num9z1"/>
    <w:rsid w:val="00F4377A"/>
    <w:rPr>
      <w:rFonts w:eastAsia="Calibri"/>
      <w:lang w:val="el-GR"/>
    </w:rPr>
  </w:style>
  <w:style w:type="character" w:customStyle="1" w:styleId="WW8Num9z2">
    <w:name w:val="WW8Num9z2"/>
    <w:rsid w:val="00F4377A"/>
  </w:style>
  <w:style w:type="character" w:customStyle="1" w:styleId="WW8Num9z3">
    <w:name w:val="WW8Num9z3"/>
    <w:rsid w:val="00F4377A"/>
  </w:style>
  <w:style w:type="character" w:customStyle="1" w:styleId="WW8Num9z4">
    <w:name w:val="WW8Num9z4"/>
    <w:rsid w:val="00F4377A"/>
  </w:style>
  <w:style w:type="character" w:customStyle="1" w:styleId="WW8Num9z5">
    <w:name w:val="WW8Num9z5"/>
    <w:rsid w:val="00F4377A"/>
  </w:style>
  <w:style w:type="character" w:customStyle="1" w:styleId="WW8Num9z6">
    <w:name w:val="WW8Num9z6"/>
    <w:rsid w:val="00F4377A"/>
  </w:style>
  <w:style w:type="character" w:customStyle="1" w:styleId="WW8Num9z7">
    <w:name w:val="WW8Num9z7"/>
    <w:rsid w:val="00F4377A"/>
  </w:style>
  <w:style w:type="character" w:customStyle="1" w:styleId="WW8Num9z8">
    <w:name w:val="WW8Num9z8"/>
    <w:rsid w:val="00F4377A"/>
  </w:style>
  <w:style w:type="character" w:customStyle="1" w:styleId="WW-DefaultParagraphFont11">
    <w:name w:val="WW-Default Paragraph Font11"/>
    <w:rsid w:val="00F4377A"/>
  </w:style>
  <w:style w:type="character" w:customStyle="1" w:styleId="WW8Num12z0">
    <w:name w:val="WW8Num12z0"/>
    <w:rsid w:val="00F4377A"/>
    <w:rPr>
      <w:rFonts w:ascii="Symbol" w:hAnsi="Symbol" w:cs="Symbol"/>
    </w:rPr>
  </w:style>
  <w:style w:type="character" w:customStyle="1" w:styleId="WW8Num12z1">
    <w:name w:val="WW8Num12z1"/>
    <w:rsid w:val="00F4377A"/>
    <w:rPr>
      <w:rFonts w:ascii="Courier New" w:hAnsi="Courier New" w:cs="Courier New"/>
    </w:rPr>
  </w:style>
  <w:style w:type="character" w:customStyle="1" w:styleId="WW8Num12z2">
    <w:name w:val="WW8Num12z2"/>
    <w:rsid w:val="00F4377A"/>
    <w:rPr>
      <w:rFonts w:ascii="Wingdings" w:hAnsi="Wingdings" w:cs="Wingdings"/>
    </w:rPr>
  </w:style>
  <w:style w:type="character" w:customStyle="1" w:styleId="WW-DefaultParagraphFont111">
    <w:name w:val="WW-Default Paragraph Font111"/>
    <w:rsid w:val="00F4377A"/>
  </w:style>
  <w:style w:type="character" w:customStyle="1" w:styleId="WW-DefaultParagraphFont1111">
    <w:name w:val="WW-Default Paragraph Font1111"/>
    <w:rsid w:val="00F4377A"/>
  </w:style>
  <w:style w:type="character" w:customStyle="1" w:styleId="WW-DefaultParagraphFont11111">
    <w:name w:val="WW-Default Paragraph Font11111"/>
    <w:rsid w:val="00F4377A"/>
  </w:style>
  <w:style w:type="character" w:customStyle="1" w:styleId="30">
    <w:name w:val="Προεπιλεγμένη γραμματοσειρά3"/>
    <w:rsid w:val="00F4377A"/>
  </w:style>
  <w:style w:type="character" w:customStyle="1" w:styleId="WW-DefaultParagraphFont111111">
    <w:name w:val="WW-Default Paragraph Font111111"/>
    <w:rsid w:val="00F4377A"/>
  </w:style>
  <w:style w:type="character" w:customStyle="1" w:styleId="DefaultParagraphFont2">
    <w:name w:val="Default Paragraph Font2"/>
    <w:rsid w:val="00F4377A"/>
  </w:style>
  <w:style w:type="character" w:customStyle="1" w:styleId="WW8Num12z3">
    <w:name w:val="WW8Num12z3"/>
    <w:rsid w:val="00F4377A"/>
  </w:style>
  <w:style w:type="character" w:customStyle="1" w:styleId="WW8Num12z4">
    <w:name w:val="WW8Num12z4"/>
    <w:rsid w:val="00F4377A"/>
  </w:style>
  <w:style w:type="character" w:customStyle="1" w:styleId="WW8Num12z5">
    <w:name w:val="WW8Num12z5"/>
    <w:rsid w:val="00F4377A"/>
  </w:style>
  <w:style w:type="character" w:customStyle="1" w:styleId="WW8Num12z6">
    <w:name w:val="WW8Num12z6"/>
    <w:rsid w:val="00F4377A"/>
  </w:style>
  <w:style w:type="character" w:customStyle="1" w:styleId="WW8Num12z7">
    <w:name w:val="WW8Num12z7"/>
    <w:rsid w:val="00F4377A"/>
  </w:style>
  <w:style w:type="character" w:customStyle="1" w:styleId="WW8Num12z8">
    <w:name w:val="WW8Num12z8"/>
    <w:rsid w:val="00F4377A"/>
  </w:style>
  <w:style w:type="character" w:customStyle="1" w:styleId="WW8Num13z0">
    <w:name w:val="WW8Num13z0"/>
    <w:rsid w:val="00F4377A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F4377A"/>
  </w:style>
  <w:style w:type="character" w:customStyle="1" w:styleId="WW8Num13z1">
    <w:name w:val="WW8Num13z1"/>
    <w:rsid w:val="00F4377A"/>
    <w:rPr>
      <w:rFonts w:eastAsia="Calibri"/>
      <w:lang w:val="el-GR"/>
    </w:rPr>
  </w:style>
  <w:style w:type="character" w:customStyle="1" w:styleId="WW8Num13z2">
    <w:name w:val="WW8Num13z2"/>
    <w:rsid w:val="00F4377A"/>
  </w:style>
  <w:style w:type="character" w:customStyle="1" w:styleId="WW8Num13z3">
    <w:name w:val="WW8Num13z3"/>
    <w:rsid w:val="00F4377A"/>
  </w:style>
  <w:style w:type="character" w:customStyle="1" w:styleId="WW8Num13z4">
    <w:name w:val="WW8Num13z4"/>
    <w:rsid w:val="00F4377A"/>
  </w:style>
  <w:style w:type="character" w:customStyle="1" w:styleId="WW8Num13z5">
    <w:name w:val="WW8Num13z5"/>
    <w:rsid w:val="00F4377A"/>
  </w:style>
  <w:style w:type="character" w:customStyle="1" w:styleId="WW8Num13z6">
    <w:name w:val="WW8Num13z6"/>
    <w:rsid w:val="00F4377A"/>
  </w:style>
  <w:style w:type="character" w:customStyle="1" w:styleId="WW8Num13z7">
    <w:name w:val="WW8Num13z7"/>
    <w:rsid w:val="00F4377A"/>
  </w:style>
  <w:style w:type="character" w:customStyle="1" w:styleId="WW8Num13z8">
    <w:name w:val="WW8Num13z8"/>
    <w:rsid w:val="00F4377A"/>
  </w:style>
  <w:style w:type="character" w:customStyle="1" w:styleId="WW8Num14z0">
    <w:name w:val="WW8Num14z0"/>
    <w:rsid w:val="00F4377A"/>
    <w:rPr>
      <w:rFonts w:ascii="Symbol" w:hAnsi="Symbol" w:cs="OpenSymbol"/>
    </w:rPr>
  </w:style>
  <w:style w:type="character" w:customStyle="1" w:styleId="WW8Num14z1">
    <w:name w:val="WW8Num14z1"/>
    <w:rsid w:val="00F4377A"/>
  </w:style>
  <w:style w:type="character" w:customStyle="1" w:styleId="WW8Num14z2">
    <w:name w:val="WW8Num14z2"/>
    <w:rsid w:val="00F4377A"/>
  </w:style>
  <w:style w:type="character" w:customStyle="1" w:styleId="WW8Num14z3">
    <w:name w:val="WW8Num14z3"/>
    <w:rsid w:val="00F4377A"/>
  </w:style>
  <w:style w:type="character" w:customStyle="1" w:styleId="WW8Num14z4">
    <w:name w:val="WW8Num14z4"/>
    <w:rsid w:val="00F4377A"/>
  </w:style>
  <w:style w:type="character" w:customStyle="1" w:styleId="WW8Num14z5">
    <w:name w:val="WW8Num14z5"/>
    <w:rsid w:val="00F4377A"/>
  </w:style>
  <w:style w:type="character" w:customStyle="1" w:styleId="WW8Num14z6">
    <w:name w:val="WW8Num14z6"/>
    <w:rsid w:val="00F4377A"/>
  </w:style>
  <w:style w:type="character" w:customStyle="1" w:styleId="WW8Num14z7">
    <w:name w:val="WW8Num14z7"/>
    <w:rsid w:val="00F4377A"/>
  </w:style>
  <w:style w:type="character" w:customStyle="1" w:styleId="WW8Num14z8">
    <w:name w:val="WW8Num14z8"/>
    <w:rsid w:val="00F4377A"/>
  </w:style>
  <w:style w:type="character" w:customStyle="1" w:styleId="WW8Num15z0">
    <w:name w:val="WW8Num15z0"/>
    <w:rsid w:val="00F4377A"/>
  </w:style>
  <w:style w:type="character" w:customStyle="1" w:styleId="WW8Num15z1">
    <w:name w:val="WW8Num15z1"/>
    <w:rsid w:val="00F4377A"/>
  </w:style>
  <w:style w:type="character" w:customStyle="1" w:styleId="WW8Num15z2">
    <w:name w:val="WW8Num15z2"/>
    <w:rsid w:val="00F4377A"/>
  </w:style>
  <w:style w:type="character" w:customStyle="1" w:styleId="WW8Num15z3">
    <w:name w:val="WW8Num15z3"/>
    <w:rsid w:val="00F4377A"/>
  </w:style>
  <w:style w:type="character" w:customStyle="1" w:styleId="WW8Num15z4">
    <w:name w:val="WW8Num15z4"/>
    <w:rsid w:val="00F4377A"/>
  </w:style>
  <w:style w:type="character" w:customStyle="1" w:styleId="WW8Num15z5">
    <w:name w:val="WW8Num15z5"/>
    <w:rsid w:val="00F4377A"/>
  </w:style>
  <w:style w:type="character" w:customStyle="1" w:styleId="WW8Num15z6">
    <w:name w:val="WW8Num15z6"/>
    <w:rsid w:val="00F4377A"/>
  </w:style>
  <w:style w:type="character" w:customStyle="1" w:styleId="WW8Num15z7">
    <w:name w:val="WW8Num15z7"/>
    <w:rsid w:val="00F4377A"/>
  </w:style>
  <w:style w:type="character" w:customStyle="1" w:styleId="WW8Num15z8">
    <w:name w:val="WW8Num15z8"/>
    <w:rsid w:val="00F4377A"/>
  </w:style>
  <w:style w:type="character" w:customStyle="1" w:styleId="WW8Num16z0">
    <w:name w:val="WW8Num16z0"/>
    <w:rsid w:val="00F4377A"/>
  </w:style>
  <w:style w:type="character" w:customStyle="1" w:styleId="WW8Num16z1">
    <w:name w:val="WW8Num16z1"/>
    <w:rsid w:val="00F4377A"/>
  </w:style>
  <w:style w:type="character" w:customStyle="1" w:styleId="WW8Num16z2">
    <w:name w:val="WW8Num16z2"/>
    <w:rsid w:val="00F4377A"/>
  </w:style>
  <w:style w:type="character" w:customStyle="1" w:styleId="WW8Num16z3">
    <w:name w:val="WW8Num16z3"/>
    <w:rsid w:val="00F4377A"/>
  </w:style>
  <w:style w:type="character" w:customStyle="1" w:styleId="WW8Num16z4">
    <w:name w:val="WW8Num16z4"/>
    <w:rsid w:val="00F4377A"/>
  </w:style>
  <w:style w:type="character" w:customStyle="1" w:styleId="WW8Num16z5">
    <w:name w:val="WW8Num16z5"/>
    <w:rsid w:val="00F4377A"/>
  </w:style>
  <w:style w:type="character" w:customStyle="1" w:styleId="WW8Num16z6">
    <w:name w:val="WW8Num16z6"/>
    <w:rsid w:val="00F4377A"/>
  </w:style>
  <w:style w:type="character" w:customStyle="1" w:styleId="WW8Num16z7">
    <w:name w:val="WW8Num16z7"/>
    <w:rsid w:val="00F4377A"/>
  </w:style>
  <w:style w:type="character" w:customStyle="1" w:styleId="WW8Num16z8">
    <w:name w:val="WW8Num16z8"/>
    <w:rsid w:val="00F4377A"/>
  </w:style>
  <w:style w:type="character" w:customStyle="1" w:styleId="WW-DefaultParagraphFont11111111">
    <w:name w:val="WW-Default Paragraph Font11111111"/>
    <w:rsid w:val="00F4377A"/>
  </w:style>
  <w:style w:type="character" w:customStyle="1" w:styleId="WW-DefaultParagraphFont111111111">
    <w:name w:val="WW-Default Paragraph Font111111111"/>
    <w:rsid w:val="00F4377A"/>
  </w:style>
  <w:style w:type="character" w:customStyle="1" w:styleId="WW-DefaultParagraphFont1111111111">
    <w:name w:val="WW-Default Paragraph Font1111111111"/>
    <w:rsid w:val="00F4377A"/>
  </w:style>
  <w:style w:type="character" w:customStyle="1" w:styleId="WW-DefaultParagraphFont11111111111">
    <w:name w:val="WW-Default Paragraph Font11111111111"/>
    <w:rsid w:val="00F4377A"/>
  </w:style>
  <w:style w:type="character" w:customStyle="1" w:styleId="WW-DefaultParagraphFont111111111111">
    <w:name w:val="WW-Default Paragraph Font111111111111"/>
    <w:rsid w:val="00F4377A"/>
  </w:style>
  <w:style w:type="character" w:customStyle="1" w:styleId="WW8Num17z0">
    <w:name w:val="WW8Num17z0"/>
    <w:rsid w:val="00F4377A"/>
  </w:style>
  <w:style w:type="character" w:customStyle="1" w:styleId="WW8Num17z1">
    <w:name w:val="WW8Num17z1"/>
    <w:rsid w:val="00F4377A"/>
  </w:style>
  <w:style w:type="character" w:customStyle="1" w:styleId="WW8Num17z2">
    <w:name w:val="WW8Num17z2"/>
    <w:rsid w:val="00F4377A"/>
  </w:style>
  <w:style w:type="character" w:customStyle="1" w:styleId="WW8Num17z3">
    <w:name w:val="WW8Num17z3"/>
    <w:rsid w:val="00F4377A"/>
  </w:style>
  <w:style w:type="character" w:customStyle="1" w:styleId="WW8Num17z4">
    <w:name w:val="WW8Num17z4"/>
    <w:rsid w:val="00F4377A"/>
  </w:style>
  <w:style w:type="character" w:customStyle="1" w:styleId="WW8Num17z5">
    <w:name w:val="WW8Num17z5"/>
    <w:rsid w:val="00F4377A"/>
  </w:style>
  <w:style w:type="character" w:customStyle="1" w:styleId="WW8Num17z6">
    <w:name w:val="WW8Num17z6"/>
    <w:rsid w:val="00F4377A"/>
  </w:style>
  <w:style w:type="character" w:customStyle="1" w:styleId="WW8Num17z7">
    <w:name w:val="WW8Num17z7"/>
    <w:rsid w:val="00F4377A"/>
  </w:style>
  <w:style w:type="character" w:customStyle="1" w:styleId="WW8Num17z8">
    <w:name w:val="WW8Num17z8"/>
    <w:rsid w:val="00F4377A"/>
  </w:style>
  <w:style w:type="character" w:customStyle="1" w:styleId="WW8Num18z0">
    <w:name w:val="WW8Num18z0"/>
    <w:rsid w:val="00F4377A"/>
  </w:style>
  <w:style w:type="character" w:customStyle="1" w:styleId="WW8Num18z1">
    <w:name w:val="WW8Num18z1"/>
    <w:rsid w:val="00F4377A"/>
  </w:style>
  <w:style w:type="character" w:customStyle="1" w:styleId="WW8Num18z2">
    <w:name w:val="WW8Num18z2"/>
    <w:rsid w:val="00F4377A"/>
  </w:style>
  <w:style w:type="character" w:customStyle="1" w:styleId="WW8Num18z3">
    <w:name w:val="WW8Num18z3"/>
    <w:rsid w:val="00F4377A"/>
  </w:style>
  <w:style w:type="character" w:customStyle="1" w:styleId="WW8Num18z4">
    <w:name w:val="WW8Num18z4"/>
    <w:rsid w:val="00F4377A"/>
  </w:style>
  <w:style w:type="character" w:customStyle="1" w:styleId="WW8Num18z5">
    <w:name w:val="WW8Num18z5"/>
    <w:rsid w:val="00F4377A"/>
  </w:style>
  <w:style w:type="character" w:customStyle="1" w:styleId="WW8Num18z6">
    <w:name w:val="WW8Num18z6"/>
    <w:rsid w:val="00F4377A"/>
  </w:style>
  <w:style w:type="character" w:customStyle="1" w:styleId="WW8Num18z7">
    <w:name w:val="WW8Num18z7"/>
    <w:rsid w:val="00F4377A"/>
  </w:style>
  <w:style w:type="character" w:customStyle="1" w:styleId="WW8Num18z8">
    <w:name w:val="WW8Num18z8"/>
    <w:rsid w:val="00F4377A"/>
  </w:style>
  <w:style w:type="character" w:customStyle="1" w:styleId="WW8Num3z1">
    <w:name w:val="WW8Num3z1"/>
    <w:rsid w:val="00F4377A"/>
  </w:style>
  <w:style w:type="character" w:customStyle="1" w:styleId="WW8Num3z2">
    <w:name w:val="WW8Num3z2"/>
    <w:rsid w:val="00F4377A"/>
  </w:style>
  <w:style w:type="character" w:customStyle="1" w:styleId="WW8Num3z3">
    <w:name w:val="WW8Num3z3"/>
    <w:rsid w:val="00F4377A"/>
  </w:style>
  <w:style w:type="character" w:customStyle="1" w:styleId="WW8Num3z4">
    <w:name w:val="WW8Num3z4"/>
    <w:rsid w:val="00F4377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4377A"/>
  </w:style>
  <w:style w:type="character" w:customStyle="1" w:styleId="WW8Num3z6">
    <w:name w:val="WW8Num3z6"/>
    <w:rsid w:val="00F4377A"/>
  </w:style>
  <w:style w:type="character" w:customStyle="1" w:styleId="WW8Num3z7">
    <w:name w:val="WW8Num3z7"/>
    <w:rsid w:val="00F4377A"/>
  </w:style>
  <w:style w:type="character" w:customStyle="1" w:styleId="WW8Num3z8">
    <w:name w:val="WW8Num3z8"/>
    <w:rsid w:val="00F4377A"/>
  </w:style>
  <w:style w:type="character" w:customStyle="1" w:styleId="WW-DefaultParagraphFont1111111111111">
    <w:name w:val="WW-Default Paragraph Font1111111111111"/>
    <w:rsid w:val="00F4377A"/>
  </w:style>
  <w:style w:type="character" w:customStyle="1" w:styleId="WW-DefaultParagraphFont11111111111111">
    <w:name w:val="WW-Default Paragraph Font11111111111111"/>
    <w:rsid w:val="00F4377A"/>
  </w:style>
  <w:style w:type="character" w:customStyle="1" w:styleId="WW-DefaultParagraphFont111111111111111">
    <w:name w:val="WW-Default Paragraph Font111111111111111"/>
    <w:rsid w:val="00F4377A"/>
  </w:style>
  <w:style w:type="character" w:customStyle="1" w:styleId="WW-DefaultParagraphFont1111111111111111">
    <w:name w:val="WW-Default Paragraph Font1111111111111111"/>
    <w:rsid w:val="00F4377A"/>
  </w:style>
  <w:style w:type="character" w:customStyle="1" w:styleId="20">
    <w:name w:val="Προεπιλεγμένη γραμματοσειρά2"/>
    <w:rsid w:val="00F4377A"/>
  </w:style>
  <w:style w:type="character" w:customStyle="1" w:styleId="WW8Num19z0">
    <w:name w:val="WW8Num19z0"/>
    <w:rsid w:val="00F4377A"/>
    <w:rPr>
      <w:rFonts w:ascii="Calibri" w:hAnsi="Calibri" w:cs="Calibri"/>
    </w:rPr>
  </w:style>
  <w:style w:type="character" w:customStyle="1" w:styleId="WW8Num19z1">
    <w:name w:val="WW8Num19z1"/>
    <w:rsid w:val="00F4377A"/>
  </w:style>
  <w:style w:type="character" w:customStyle="1" w:styleId="WW8Num20z0">
    <w:name w:val="WW8Num20z0"/>
    <w:rsid w:val="00F4377A"/>
    <w:rPr>
      <w:rFonts w:ascii="Calibri" w:eastAsia="Calibri" w:hAnsi="Calibri" w:cs="Times New Roman"/>
    </w:rPr>
  </w:style>
  <w:style w:type="character" w:customStyle="1" w:styleId="WW8Num20z1">
    <w:name w:val="WW8Num20z1"/>
    <w:rsid w:val="00F4377A"/>
    <w:rPr>
      <w:rFonts w:ascii="Courier New" w:hAnsi="Courier New" w:cs="Courier New"/>
    </w:rPr>
  </w:style>
  <w:style w:type="character" w:customStyle="1" w:styleId="WW8Num20z2">
    <w:name w:val="WW8Num20z2"/>
    <w:rsid w:val="00F4377A"/>
    <w:rPr>
      <w:rFonts w:ascii="Wingdings" w:hAnsi="Wingdings" w:cs="Wingdings"/>
    </w:rPr>
  </w:style>
  <w:style w:type="character" w:customStyle="1" w:styleId="WW8Num20z3">
    <w:name w:val="WW8Num20z3"/>
    <w:rsid w:val="00F4377A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F4377A"/>
  </w:style>
  <w:style w:type="character" w:customStyle="1" w:styleId="WW8Num19z2">
    <w:name w:val="WW8Num19z2"/>
    <w:rsid w:val="00F4377A"/>
  </w:style>
  <w:style w:type="character" w:customStyle="1" w:styleId="WW8Num19z3">
    <w:name w:val="WW8Num19z3"/>
    <w:rsid w:val="00F4377A"/>
  </w:style>
  <w:style w:type="character" w:customStyle="1" w:styleId="WW8Num19z4">
    <w:name w:val="WW8Num19z4"/>
    <w:rsid w:val="00F4377A"/>
  </w:style>
  <w:style w:type="character" w:customStyle="1" w:styleId="WW8Num19z5">
    <w:name w:val="WW8Num19z5"/>
    <w:rsid w:val="00F4377A"/>
  </w:style>
  <w:style w:type="character" w:customStyle="1" w:styleId="WW8Num19z6">
    <w:name w:val="WW8Num19z6"/>
    <w:rsid w:val="00F4377A"/>
  </w:style>
  <w:style w:type="character" w:customStyle="1" w:styleId="WW8Num19z7">
    <w:name w:val="WW8Num19z7"/>
    <w:rsid w:val="00F4377A"/>
  </w:style>
  <w:style w:type="character" w:customStyle="1" w:styleId="WW8Num19z8">
    <w:name w:val="WW8Num19z8"/>
    <w:rsid w:val="00F4377A"/>
  </w:style>
  <w:style w:type="character" w:customStyle="1" w:styleId="WW8Num20z4">
    <w:name w:val="WW8Num20z4"/>
    <w:rsid w:val="00F4377A"/>
  </w:style>
  <w:style w:type="character" w:customStyle="1" w:styleId="WW8Num20z5">
    <w:name w:val="WW8Num20z5"/>
    <w:rsid w:val="00F4377A"/>
  </w:style>
  <w:style w:type="character" w:customStyle="1" w:styleId="WW8Num20z6">
    <w:name w:val="WW8Num20z6"/>
    <w:rsid w:val="00F4377A"/>
  </w:style>
  <w:style w:type="character" w:customStyle="1" w:styleId="WW8Num20z7">
    <w:name w:val="WW8Num20z7"/>
    <w:rsid w:val="00F4377A"/>
  </w:style>
  <w:style w:type="character" w:customStyle="1" w:styleId="WW8Num20z8">
    <w:name w:val="WW8Num20z8"/>
    <w:rsid w:val="00F4377A"/>
  </w:style>
  <w:style w:type="character" w:customStyle="1" w:styleId="WW-DefaultParagraphFont111111111111111111">
    <w:name w:val="WW-Default Paragraph Font111111111111111111"/>
    <w:rsid w:val="00F4377A"/>
  </w:style>
  <w:style w:type="character" w:customStyle="1" w:styleId="WW-DefaultParagraphFont1111111111111111111">
    <w:name w:val="WW-Default Paragraph Font1111111111111111111"/>
    <w:rsid w:val="00F4377A"/>
  </w:style>
  <w:style w:type="character" w:customStyle="1" w:styleId="WW8Num21z0">
    <w:name w:val="WW8Num21z0"/>
    <w:rsid w:val="00F4377A"/>
    <w:rPr>
      <w:rFonts w:ascii="Calibri" w:eastAsia="Times New Roman" w:hAnsi="Calibri" w:cs="Calibri"/>
    </w:rPr>
  </w:style>
  <w:style w:type="character" w:customStyle="1" w:styleId="WW8Num21z1">
    <w:name w:val="WW8Num21z1"/>
    <w:rsid w:val="00F4377A"/>
    <w:rPr>
      <w:rFonts w:ascii="Courier New" w:hAnsi="Courier New" w:cs="Courier New"/>
    </w:rPr>
  </w:style>
  <w:style w:type="character" w:customStyle="1" w:styleId="WW8Num21z2">
    <w:name w:val="WW8Num21z2"/>
    <w:rsid w:val="00F4377A"/>
    <w:rPr>
      <w:rFonts w:ascii="Wingdings" w:hAnsi="Wingdings" w:cs="Wingdings"/>
    </w:rPr>
  </w:style>
  <w:style w:type="character" w:customStyle="1" w:styleId="WW8Num21z3">
    <w:name w:val="WW8Num21z3"/>
    <w:rsid w:val="00F4377A"/>
    <w:rPr>
      <w:rFonts w:ascii="Symbol" w:hAnsi="Symbol" w:cs="Symbol"/>
    </w:rPr>
  </w:style>
  <w:style w:type="character" w:customStyle="1" w:styleId="WW8Num22z0">
    <w:name w:val="WW8Num22z0"/>
    <w:rsid w:val="00F4377A"/>
    <w:rPr>
      <w:rFonts w:ascii="Symbol" w:hAnsi="Symbol" w:cs="Symbol"/>
    </w:rPr>
  </w:style>
  <w:style w:type="character" w:customStyle="1" w:styleId="WW8Num22z1">
    <w:name w:val="WW8Num22z1"/>
    <w:rsid w:val="00F4377A"/>
    <w:rPr>
      <w:rFonts w:ascii="Courier New" w:hAnsi="Courier New" w:cs="Courier New"/>
    </w:rPr>
  </w:style>
  <w:style w:type="character" w:customStyle="1" w:styleId="WW8Num22z2">
    <w:name w:val="WW8Num22z2"/>
    <w:rsid w:val="00F4377A"/>
    <w:rPr>
      <w:rFonts w:ascii="Wingdings" w:hAnsi="Wingdings" w:cs="Wingdings"/>
    </w:rPr>
  </w:style>
  <w:style w:type="character" w:customStyle="1" w:styleId="WW8Num23z0">
    <w:name w:val="WW8Num23z0"/>
    <w:rsid w:val="00F4377A"/>
    <w:rPr>
      <w:rFonts w:ascii="Calibri" w:eastAsia="Times New Roman" w:hAnsi="Calibri" w:cs="Calibri"/>
    </w:rPr>
  </w:style>
  <w:style w:type="character" w:customStyle="1" w:styleId="WW8Num23z1">
    <w:name w:val="WW8Num23z1"/>
    <w:rsid w:val="00F4377A"/>
    <w:rPr>
      <w:rFonts w:ascii="Courier New" w:hAnsi="Courier New" w:cs="Courier New"/>
    </w:rPr>
  </w:style>
  <w:style w:type="character" w:customStyle="1" w:styleId="WW8Num23z2">
    <w:name w:val="WW8Num23z2"/>
    <w:rsid w:val="00F4377A"/>
    <w:rPr>
      <w:rFonts w:ascii="Wingdings" w:hAnsi="Wingdings" w:cs="Wingdings"/>
    </w:rPr>
  </w:style>
  <w:style w:type="character" w:customStyle="1" w:styleId="WW8Num23z3">
    <w:name w:val="WW8Num23z3"/>
    <w:rsid w:val="00F4377A"/>
    <w:rPr>
      <w:rFonts w:ascii="Symbol" w:hAnsi="Symbol" w:cs="Symbol"/>
    </w:rPr>
  </w:style>
  <w:style w:type="character" w:customStyle="1" w:styleId="WW8Num24z0">
    <w:name w:val="WW8Num24z0"/>
    <w:rsid w:val="00F4377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4377A"/>
    <w:rPr>
      <w:rFonts w:ascii="Courier New" w:hAnsi="Courier New" w:cs="Courier New"/>
    </w:rPr>
  </w:style>
  <w:style w:type="character" w:customStyle="1" w:styleId="WW8Num24z2">
    <w:name w:val="WW8Num24z2"/>
    <w:rsid w:val="00F4377A"/>
    <w:rPr>
      <w:rFonts w:ascii="Wingdings" w:hAnsi="Wingdings" w:cs="Wingdings"/>
    </w:rPr>
  </w:style>
  <w:style w:type="character" w:customStyle="1" w:styleId="WW8Num25z0">
    <w:name w:val="WW8Num25z0"/>
    <w:rsid w:val="00F4377A"/>
    <w:rPr>
      <w:rFonts w:ascii="Symbol" w:hAnsi="Symbol" w:cs="Symbol"/>
    </w:rPr>
  </w:style>
  <w:style w:type="character" w:customStyle="1" w:styleId="WW8Num25z1">
    <w:name w:val="WW8Num25z1"/>
    <w:rsid w:val="00F4377A"/>
    <w:rPr>
      <w:rFonts w:ascii="Courier New" w:hAnsi="Courier New" w:cs="Courier New"/>
    </w:rPr>
  </w:style>
  <w:style w:type="character" w:customStyle="1" w:styleId="WW8Num25z2">
    <w:name w:val="WW8Num25z2"/>
    <w:rsid w:val="00F4377A"/>
    <w:rPr>
      <w:rFonts w:ascii="Wingdings" w:hAnsi="Wingdings" w:cs="Wingdings"/>
    </w:rPr>
  </w:style>
  <w:style w:type="character" w:customStyle="1" w:styleId="WW8Num26z0">
    <w:name w:val="WW8Num26z0"/>
    <w:rsid w:val="00F4377A"/>
    <w:rPr>
      <w:rFonts w:ascii="Symbol" w:hAnsi="Symbol" w:cs="Symbol"/>
    </w:rPr>
  </w:style>
  <w:style w:type="character" w:customStyle="1" w:styleId="WW8Num26z1">
    <w:name w:val="WW8Num26z1"/>
    <w:rsid w:val="00F4377A"/>
    <w:rPr>
      <w:rFonts w:ascii="Courier New" w:hAnsi="Courier New" w:cs="Courier New"/>
    </w:rPr>
  </w:style>
  <w:style w:type="character" w:customStyle="1" w:styleId="WW8Num26z2">
    <w:name w:val="WW8Num26z2"/>
    <w:rsid w:val="00F4377A"/>
    <w:rPr>
      <w:rFonts w:ascii="Wingdings" w:hAnsi="Wingdings" w:cs="Wingdings"/>
    </w:rPr>
  </w:style>
  <w:style w:type="character" w:customStyle="1" w:styleId="WW8Num27z0">
    <w:name w:val="WW8Num27z0"/>
    <w:rsid w:val="00F4377A"/>
    <w:rPr>
      <w:rFonts w:ascii="Calibri" w:eastAsia="Times New Roman" w:hAnsi="Calibri" w:cs="Calibri"/>
    </w:rPr>
  </w:style>
  <w:style w:type="character" w:customStyle="1" w:styleId="WW8Num27z1">
    <w:name w:val="WW8Num27z1"/>
    <w:rsid w:val="00F4377A"/>
    <w:rPr>
      <w:rFonts w:ascii="Courier New" w:hAnsi="Courier New" w:cs="Courier New"/>
    </w:rPr>
  </w:style>
  <w:style w:type="character" w:customStyle="1" w:styleId="WW8Num27z2">
    <w:name w:val="WW8Num27z2"/>
    <w:rsid w:val="00F4377A"/>
    <w:rPr>
      <w:rFonts w:ascii="Wingdings" w:hAnsi="Wingdings" w:cs="Wingdings"/>
    </w:rPr>
  </w:style>
  <w:style w:type="character" w:customStyle="1" w:styleId="WW8Num27z3">
    <w:name w:val="WW8Num27z3"/>
    <w:rsid w:val="00F4377A"/>
    <w:rPr>
      <w:rFonts w:ascii="Symbol" w:hAnsi="Symbol" w:cs="Symbol"/>
    </w:rPr>
  </w:style>
  <w:style w:type="character" w:customStyle="1" w:styleId="WW8Num28z0">
    <w:name w:val="WW8Num28z0"/>
    <w:rsid w:val="00F4377A"/>
    <w:rPr>
      <w:rFonts w:ascii="Symbol" w:hAnsi="Symbol" w:cs="Symbol"/>
    </w:rPr>
  </w:style>
  <w:style w:type="character" w:customStyle="1" w:styleId="WW8Num28z1">
    <w:name w:val="WW8Num28z1"/>
    <w:rsid w:val="00F4377A"/>
    <w:rPr>
      <w:rFonts w:ascii="Courier New" w:hAnsi="Courier New" w:cs="Courier New"/>
    </w:rPr>
  </w:style>
  <w:style w:type="character" w:customStyle="1" w:styleId="WW8Num28z2">
    <w:name w:val="WW8Num28z2"/>
    <w:rsid w:val="00F4377A"/>
    <w:rPr>
      <w:rFonts w:ascii="Wingdings" w:hAnsi="Wingdings" w:cs="Wingdings"/>
    </w:rPr>
  </w:style>
  <w:style w:type="character" w:customStyle="1" w:styleId="WW8Num29z0">
    <w:name w:val="WW8Num29z0"/>
    <w:rsid w:val="00F4377A"/>
    <w:rPr>
      <w:rFonts w:ascii="Calibri" w:eastAsia="Times New Roman" w:hAnsi="Calibri" w:cs="Calibri"/>
    </w:rPr>
  </w:style>
  <w:style w:type="character" w:customStyle="1" w:styleId="WW8Num29z1">
    <w:name w:val="WW8Num29z1"/>
    <w:rsid w:val="00F4377A"/>
    <w:rPr>
      <w:rFonts w:ascii="Courier New" w:hAnsi="Courier New" w:cs="Courier New"/>
    </w:rPr>
  </w:style>
  <w:style w:type="character" w:customStyle="1" w:styleId="WW8Num29z2">
    <w:name w:val="WW8Num29z2"/>
    <w:rsid w:val="00F4377A"/>
    <w:rPr>
      <w:rFonts w:ascii="Wingdings" w:hAnsi="Wingdings" w:cs="Wingdings"/>
    </w:rPr>
  </w:style>
  <w:style w:type="character" w:customStyle="1" w:styleId="WW8Num29z3">
    <w:name w:val="WW8Num29z3"/>
    <w:rsid w:val="00F4377A"/>
    <w:rPr>
      <w:rFonts w:ascii="Symbol" w:hAnsi="Symbol" w:cs="Symbol"/>
    </w:rPr>
  </w:style>
  <w:style w:type="character" w:customStyle="1" w:styleId="WW8Num30z0">
    <w:name w:val="WW8Num30z0"/>
    <w:rsid w:val="00F4377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4377A"/>
    <w:rPr>
      <w:rFonts w:ascii="Courier New" w:hAnsi="Courier New" w:cs="Courier New"/>
    </w:rPr>
  </w:style>
  <w:style w:type="character" w:customStyle="1" w:styleId="WW8Num30z2">
    <w:name w:val="WW8Num30z2"/>
    <w:rsid w:val="00F4377A"/>
    <w:rPr>
      <w:rFonts w:ascii="Wingdings" w:hAnsi="Wingdings" w:cs="Wingdings"/>
    </w:rPr>
  </w:style>
  <w:style w:type="character" w:customStyle="1" w:styleId="WW8Num31z0">
    <w:name w:val="WW8Num31z0"/>
    <w:rsid w:val="00F4377A"/>
    <w:rPr>
      <w:rFonts w:cs="Times New Roman"/>
    </w:rPr>
  </w:style>
  <w:style w:type="character" w:customStyle="1" w:styleId="WW8Num32z0">
    <w:name w:val="WW8Num32z0"/>
    <w:rsid w:val="00F4377A"/>
  </w:style>
  <w:style w:type="character" w:customStyle="1" w:styleId="WW8Num32z1">
    <w:name w:val="WW8Num32z1"/>
    <w:rsid w:val="00F4377A"/>
  </w:style>
  <w:style w:type="character" w:customStyle="1" w:styleId="WW8Num32z2">
    <w:name w:val="WW8Num32z2"/>
    <w:rsid w:val="00F4377A"/>
  </w:style>
  <w:style w:type="character" w:customStyle="1" w:styleId="WW8Num32z3">
    <w:name w:val="WW8Num32z3"/>
    <w:rsid w:val="00F4377A"/>
  </w:style>
  <w:style w:type="character" w:customStyle="1" w:styleId="WW8Num32z4">
    <w:name w:val="WW8Num32z4"/>
    <w:rsid w:val="00F4377A"/>
  </w:style>
  <w:style w:type="character" w:customStyle="1" w:styleId="WW8Num32z5">
    <w:name w:val="WW8Num32z5"/>
    <w:rsid w:val="00F4377A"/>
  </w:style>
  <w:style w:type="character" w:customStyle="1" w:styleId="WW8Num32z6">
    <w:name w:val="WW8Num32z6"/>
    <w:rsid w:val="00F4377A"/>
  </w:style>
  <w:style w:type="character" w:customStyle="1" w:styleId="WW8Num32z7">
    <w:name w:val="WW8Num32z7"/>
    <w:rsid w:val="00F4377A"/>
  </w:style>
  <w:style w:type="character" w:customStyle="1" w:styleId="WW8Num32z8">
    <w:name w:val="WW8Num32z8"/>
    <w:rsid w:val="00F4377A"/>
  </w:style>
  <w:style w:type="character" w:customStyle="1" w:styleId="WW8Num33z0">
    <w:name w:val="WW8Num33z0"/>
    <w:rsid w:val="00F4377A"/>
    <w:rPr>
      <w:rFonts w:ascii="Symbol" w:eastAsia="Calibri" w:hAnsi="Symbol" w:cs="Symbol"/>
    </w:rPr>
  </w:style>
  <w:style w:type="character" w:customStyle="1" w:styleId="WW8Num33z1">
    <w:name w:val="WW8Num33z1"/>
    <w:rsid w:val="00F4377A"/>
    <w:rPr>
      <w:rFonts w:ascii="Courier New" w:hAnsi="Courier New" w:cs="Courier New"/>
    </w:rPr>
  </w:style>
  <w:style w:type="character" w:customStyle="1" w:styleId="WW8Num33z2">
    <w:name w:val="WW8Num33z2"/>
    <w:rsid w:val="00F4377A"/>
    <w:rPr>
      <w:rFonts w:ascii="Wingdings" w:hAnsi="Wingdings" w:cs="Wingdings"/>
    </w:rPr>
  </w:style>
  <w:style w:type="character" w:customStyle="1" w:styleId="WW8Num34z0">
    <w:name w:val="WW8Num34z0"/>
    <w:rsid w:val="00F4377A"/>
    <w:rPr>
      <w:rFonts w:ascii="Symbol" w:hAnsi="Symbol" w:cs="Symbol"/>
    </w:rPr>
  </w:style>
  <w:style w:type="character" w:customStyle="1" w:styleId="WW8Num34z1">
    <w:name w:val="WW8Num34z1"/>
    <w:rsid w:val="00F4377A"/>
    <w:rPr>
      <w:rFonts w:ascii="Courier New" w:hAnsi="Courier New" w:cs="Courier New"/>
    </w:rPr>
  </w:style>
  <w:style w:type="character" w:customStyle="1" w:styleId="WW8Num34z2">
    <w:name w:val="WW8Num34z2"/>
    <w:rsid w:val="00F4377A"/>
    <w:rPr>
      <w:rFonts w:ascii="Wingdings" w:hAnsi="Wingdings" w:cs="Wingdings"/>
    </w:rPr>
  </w:style>
  <w:style w:type="character" w:customStyle="1" w:styleId="WW8Num35z0">
    <w:name w:val="WW8Num35z0"/>
    <w:rsid w:val="00F4377A"/>
    <w:rPr>
      <w:rFonts w:ascii="Calibri" w:eastAsia="Times New Roman" w:hAnsi="Calibri" w:cs="Calibri"/>
    </w:rPr>
  </w:style>
  <w:style w:type="character" w:customStyle="1" w:styleId="WW8Num35z1">
    <w:name w:val="WW8Num35z1"/>
    <w:rsid w:val="00F4377A"/>
    <w:rPr>
      <w:rFonts w:ascii="Courier New" w:hAnsi="Courier New" w:cs="Courier New"/>
    </w:rPr>
  </w:style>
  <w:style w:type="character" w:customStyle="1" w:styleId="WW8Num35z2">
    <w:name w:val="WW8Num35z2"/>
    <w:rsid w:val="00F4377A"/>
    <w:rPr>
      <w:rFonts w:ascii="Wingdings" w:hAnsi="Wingdings" w:cs="Wingdings"/>
    </w:rPr>
  </w:style>
  <w:style w:type="character" w:customStyle="1" w:styleId="WW8Num35z3">
    <w:name w:val="WW8Num35z3"/>
    <w:rsid w:val="00F4377A"/>
    <w:rPr>
      <w:rFonts w:ascii="Symbol" w:hAnsi="Symbol" w:cs="Symbol"/>
    </w:rPr>
  </w:style>
  <w:style w:type="character" w:customStyle="1" w:styleId="WW8Num36z0">
    <w:name w:val="WW8Num36z0"/>
    <w:rsid w:val="00F4377A"/>
    <w:rPr>
      <w:lang w:val="el-GR"/>
    </w:rPr>
  </w:style>
  <w:style w:type="character" w:customStyle="1" w:styleId="WW8Num36z1">
    <w:name w:val="WW8Num36z1"/>
    <w:rsid w:val="00F4377A"/>
  </w:style>
  <w:style w:type="character" w:customStyle="1" w:styleId="WW8Num36z2">
    <w:name w:val="WW8Num36z2"/>
    <w:rsid w:val="00F4377A"/>
  </w:style>
  <w:style w:type="character" w:customStyle="1" w:styleId="WW8Num36z3">
    <w:name w:val="WW8Num36z3"/>
    <w:rsid w:val="00F4377A"/>
  </w:style>
  <w:style w:type="character" w:customStyle="1" w:styleId="WW8Num36z4">
    <w:name w:val="WW8Num36z4"/>
    <w:rsid w:val="00F4377A"/>
  </w:style>
  <w:style w:type="character" w:customStyle="1" w:styleId="WW8Num36z5">
    <w:name w:val="WW8Num36z5"/>
    <w:rsid w:val="00F4377A"/>
  </w:style>
  <w:style w:type="character" w:customStyle="1" w:styleId="WW8Num36z6">
    <w:name w:val="WW8Num36z6"/>
    <w:rsid w:val="00F4377A"/>
  </w:style>
  <w:style w:type="character" w:customStyle="1" w:styleId="WW8Num36z7">
    <w:name w:val="WW8Num36z7"/>
    <w:rsid w:val="00F4377A"/>
  </w:style>
  <w:style w:type="character" w:customStyle="1" w:styleId="WW8Num36z8">
    <w:name w:val="WW8Num36z8"/>
    <w:rsid w:val="00F4377A"/>
  </w:style>
  <w:style w:type="character" w:customStyle="1" w:styleId="WW8Num37z0">
    <w:name w:val="WW8Num37z0"/>
    <w:rsid w:val="00F4377A"/>
    <w:rPr>
      <w:rFonts w:ascii="Calibri" w:eastAsia="Times New Roman" w:hAnsi="Calibri" w:cs="Calibri"/>
    </w:rPr>
  </w:style>
  <w:style w:type="character" w:customStyle="1" w:styleId="WW8Num37z1">
    <w:name w:val="WW8Num37z1"/>
    <w:rsid w:val="00F4377A"/>
    <w:rPr>
      <w:rFonts w:ascii="Courier New" w:hAnsi="Courier New" w:cs="Courier New"/>
    </w:rPr>
  </w:style>
  <w:style w:type="character" w:customStyle="1" w:styleId="WW8Num37z2">
    <w:name w:val="WW8Num37z2"/>
    <w:rsid w:val="00F4377A"/>
    <w:rPr>
      <w:rFonts w:ascii="Wingdings" w:hAnsi="Wingdings" w:cs="Wingdings"/>
    </w:rPr>
  </w:style>
  <w:style w:type="character" w:customStyle="1" w:styleId="WW8Num37z3">
    <w:name w:val="WW8Num37z3"/>
    <w:rsid w:val="00F4377A"/>
    <w:rPr>
      <w:rFonts w:ascii="Symbol" w:hAnsi="Symbol" w:cs="Symbol"/>
    </w:rPr>
  </w:style>
  <w:style w:type="character" w:customStyle="1" w:styleId="WW8Num38z0">
    <w:name w:val="WW8Num38z0"/>
    <w:rsid w:val="00F4377A"/>
  </w:style>
  <w:style w:type="character" w:customStyle="1" w:styleId="WW8Num38z1">
    <w:name w:val="WW8Num38z1"/>
    <w:rsid w:val="00F4377A"/>
  </w:style>
  <w:style w:type="character" w:customStyle="1" w:styleId="WW8Num38z2">
    <w:name w:val="WW8Num38z2"/>
    <w:rsid w:val="00F4377A"/>
  </w:style>
  <w:style w:type="character" w:customStyle="1" w:styleId="WW8Num38z3">
    <w:name w:val="WW8Num38z3"/>
    <w:rsid w:val="00F4377A"/>
  </w:style>
  <w:style w:type="character" w:customStyle="1" w:styleId="WW8Num38z4">
    <w:name w:val="WW8Num38z4"/>
    <w:rsid w:val="00F4377A"/>
  </w:style>
  <w:style w:type="character" w:customStyle="1" w:styleId="WW8Num38z5">
    <w:name w:val="WW8Num38z5"/>
    <w:rsid w:val="00F4377A"/>
  </w:style>
  <w:style w:type="character" w:customStyle="1" w:styleId="WW8Num38z6">
    <w:name w:val="WW8Num38z6"/>
    <w:rsid w:val="00F4377A"/>
  </w:style>
  <w:style w:type="character" w:customStyle="1" w:styleId="WW8Num38z7">
    <w:name w:val="WW8Num38z7"/>
    <w:rsid w:val="00F4377A"/>
  </w:style>
  <w:style w:type="character" w:customStyle="1" w:styleId="WW8Num38z8">
    <w:name w:val="WW8Num38z8"/>
    <w:rsid w:val="00F4377A"/>
  </w:style>
  <w:style w:type="character" w:customStyle="1" w:styleId="WW-DefaultParagraphFont11111111111111111111">
    <w:name w:val="WW-Default Paragraph Font11111111111111111111"/>
    <w:rsid w:val="00F4377A"/>
  </w:style>
  <w:style w:type="character" w:customStyle="1" w:styleId="WW8Num4z1">
    <w:name w:val="WW8Num4z1"/>
    <w:rsid w:val="00F4377A"/>
    <w:rPr>
      <w:rFonts w:cs="Times New Roman"/>
    </w:rPr>
  </w:style>
  <w:style w:type="character" w:customStyle="1" w:styleId="WW8Num5z1">
    <w:name w:val="WW8Num5z1"/>
    <w:rsid w:val="00F4377A"/>
    <w:rPr>
      <w:rFonts w:cs="Times New Roman"/>
    </w:rPr>
  </w:style>
  <w:style w:type="character" w:customStyle="1" w:styleId="WW8Num29z4">
    <w:name w:val="WW8Num29z4"/>
    <w:rsid w:val="00F4377A"/>
  </w:style>
  <w:style w:type="character" w:customStyle="1" w:styleId="WW8Num29z5">
    <w:name w:val="WW8Num29z5"/>
    <w:rsid w:val="00F4377A"/>
  </w:style>
  <w:style w:type="character" w:customStyle="1" w:styleId="WW8Num29z6">
    <w:name w:val="WW8Num29z6"/>
    <w:rsid w:val="00F4377A"/>
  </w:style>
  <w:style w:type="character" w:customStyle="1" w:styleId="WW8Num29z7">
    <w:name w:val="WW8Num29z7"/>
    <w:rsid w:val="00F4377A"/>
  </w:style>
  <w:style w:type="character" w:customStyle="1" w:styleId="WW8Num29z8">
    <w:name w:val="WW8Num29z8"/>
    <w:rsid w:val="00F4377A"/>
  </w:style>
  <w:style w:type="character" w:customStyle="1" w:styleId="WW8Num30z3">
    <w:name w:val="WW8Num30z3"/>
    <w:rsid w:val="00F4377A"/>
    <w:rPr>
      <w:rFonts w:ascii="Symbol" w:hAnsi="Symbol" w:cs="Symbol"/>
    </w:rPr>
  </w:style>
  <w:style w:type="character" w:customStyle="1" w:styleId="WW8Num31z1">
    <w:name w:val="WW8Num31z1"/>
    <w:rsid w:val="00F4377A"/>
  </w:style>
  <w:style w:type="character" w:customStyle="1" w:styleId="WW8Num31z2">
    <w:name w:val="WW8Num31z2"/>
    <w:rsid w:val="00F4377A"/>
  </w:style>
  <w:style w:type="character" w:customStyle="1" w:styleId="WW8Num31z3">
    <w:name w:val="WW8Num31z3"/>
    <w:rsid w:val="00F4377A"/>
  </w:style>
  <w:style w:type="character" w:customStyle="1" w:styleId="WW8Num31z4">
    <w:name w:val="WW8Num31z4"/>
    <w:rsid w:val="00F4377A"/>
  </w:style>
  <w:style w:type="character" w:customStyle="1" w:styleId="WW8Num31z5">
    <w:name w:val="WW8Num31z5"/>
    <w:rsid w:val="00F4377A"/>
  </w:style>
  <w:style w:type="character" w:customStyle="1" w:styleId="WW8Num31z6">
    <w:name w:val="WW8Num31z6"/>
    <w:rsid w:val="00F4377A"/>
  </w:style>
  <w:style w:type="character" w:customStyle="1" w:styleId="WW8Num31z7">
    <w:name w:val="WW8Num31z7"/>
    <w:rsid w:val="00F4377A"/>
  </w:style>
  <w:style w:type="character" w:customStyle="1" w:styleId="WW8Num31z8">
    <w:name w:val="WW8Num31z8"/>
    <w:rsid w:val="00F4377A"/>
  </w:style>
  <w:style w:type="character" w:customStyle="1" w:styleId="WW8Num39z0">
    <w:name w:val="WW8Num39z0"/>
    <w:rsid w:val="00F4377A"/>
    <w:rPr>
      <w:rFonts w:ascii="Calibri" w:eastAsia="Times New Roman" w:hAnsi="Calibri" w:cs="Calibri"/>
    </w:rPr>
  </w:style>
  <w:style w:type="character" w:customStyle="1" w:styleId="WW8Num39z1">
    <w:name w:val="WW8Num39z1"/>
    <w:rsid w:val="00F4377A"/>
    <w:rPr>
      <w:rFonts w:ascii="Courier New" w:hAnsi="Courier New" w:cs="Courier New"/>
    </w:rPr>
  </w:style>
  <w:style w:type="character" w:customStyle="1" w:styleId="WW8Num39z2">
    <w:name w:val="WW8Num39z2"/>
    <w:rsid w:val="00F4377A"/>
    <w:rPr>
      <w:rFonts w:ascii="Wingdings" w:hAnsi="Wingdings" w:cs="Wingdings"/>
    </w:rPr>
  </w:style>
  <w:style w:type="character" w:customStyle="1" w:styleId="WW8Num39z3">
    <w:name w:val="WW8Num39z3"/>
    <w:rsid w:val="00F4377A"/>
    <w:rPr>
      <w:rFonts w:ascii="Symbol" w:hAnsi="Symbol" w:cs="Symbol"/>
    </w:rPr>
  </w:style>
  <w:style w:type="character" w:customStyle="1" w:styleId="WW8Num40z0">
    <w:name w:val="WW8Num40z0"/>
    <w:rsid w:val="00F4377A"/>
    <w:rPr>
      <w:rFonts w:ascii="Symbol" w:hAnsi="Symbol" w:cs="Symbol"/>
    </w:rPr>
  </w:style>
  <w:style w:type="character" w:customStyle="1" w:styleId="WW8Num40z1">
    <w:name w:val="WW8Num40z1"/>
    <w:rsid w:val="00F4377A"/>
    <w:rPr>
      <w:rFonts w:ascii="Courier New" w:hAnsi="Courier New" w:cs="Courier New"/>
    </w:rPr>
  </w:style>
  <w:style w:type="character" w:customStyle="1" w:styleId="WW8Num40z2">
    <w:name w:val="WW8Num40z2"/>
    <w:rsid w:val="00F4377A"/>
    <w:rPr>
      <w:rFonts w:ascii="Wingdings" w:hAnsi="Wingdings" w:cs="Wingdings"/>
    </w:rPr>
  </w:style>
  <w:style w:type="character" w:customStyle="1" w:styleId="WW8Num41z0">
    <w:name w:val="WW8Num41z0"/>
    <w:rsid w:val="00F4377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4377A"/>
    <w:rPr>
      <w:rFonts w:cs="Times New Roman"/>
    </w:rPr>
  </w:style>
  <w:style w:type="character" w:customStyle="1" w:styleId="WW8Num41z2">
    <w:name w:val="WW8Num41z2"/>
    <w:rsid w:val="00F4377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4377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4377A"/>
  </w:style>
  <w:style w:type="character" w:customStyle="1" w:styleId="Heading1Char">
    <w:name w:val="Heading 1 Char"/>
    <w:rsid w:val="00F4377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F4377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F4377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F4377A"/>
    <w:rPr>
      <w:sz w:val="24"/>
      <w:szCs w:val="24"/>
      <w:lang w:val="en-GB"/>
    </w:rPr>
  </w:style>
  <w:style w:type="character" w:customStyle="1" w:styleId="FooterChar">
    <w:name w:val="Footer Char"/>
    <w:rsid w:val="00F4377A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F4377A"/>
    <w:rPr>
      <w:sz w:val="16"/>
    </w:rPr>
  </w:style>
  <w:style w:type="character" w:styleId="-">
    <w:name w:val="Hyperlink"/>
    <w:uiPriority w:val="99"/>
    <w:rsid w:val="00F4377A"/>
    <w:rPr>
      <w:color w:val="0000FF"/>
      <w:u w:val="single"/>
    </w:rPr>
  </w:style>
  <w:style w:type="character" w:customStyle="1" w:styleId="HeaderChar">
    <w:name w:val="Header Char"/>
    <w:rsid w:val="00F4377A"/>
    <w:rPr>
      <w:rFonts w:cs="Times New Roman"/>
      <w:sz w:val="24"/>
      <w:szCs w:val="24"/>
      <w:lang w:val="en-GB"/>
    </w:rPr>
  </w:style>
  <w:style w:type="character" w:styleId="a3">
    <w:name w:val="page number"/>
    <w:rsid w:val="00F4377A"/>
    <w:rPr>
      <w:rFonts w:cs="Times New Roman"/>
    </w:rPr>
  </w:style>
  <w:style w:type="character" w:customStyle="1" w:styleId="BalloonTextChar">
    <w:name w:val="Balloon Text Char"/>
    <w:rsid w:val="00F4377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F4377A"/>
    <w:rPr>
      <w:rFonts w:cs="Times New Roman"/>
      <w:lang w:val="en-GB"/>
    </w:rPr>
  </w:style>
  <w:style w:type="character" w:customStyle="1" w:styleId="CommentSubjectChar">
    <w:name w:val="Comment Subject Char"/>
    <w:rsid w:val="00F4377A"/>
    <w:rPr>
      <w:rFonts w:cs="Times New Roman"/>
      <w:b/>
      <w:bCs/>
      <w:lang w:val="en-GB"/>
    </w:rPr>
  </w:style>
  <w:style w:type="character" w:customStyle="1" w:styleId="BodyTextChar">
    <w:name w:val="Body Text Char"/>
    <w:rsid w:val="00F4377A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F4377A"/>
    <w:rPr>
      <w:rFonts w:cs="Times New Roman"/>
      <w:color w:val="808080"/>
    </w:rPr>
  </w:style>
  <w:style w:type="character" w:customStyle="1" w:styleId="a4">
    <w:name w:val="Χαρακτήρες υποσημείωσης"/>
    <w:rsid w:val="00F4377A"/>
    <w:rPr>
      <w:rFonts w:cs="Times New Roman"/>
      <w:vertAlign w:val="superscript"/>
    </w:rPr>
  </w:style>
  <w:style w:type="character" w:customStyle="1" w:styleId="FootnoteTextChar">
    <w:name w:val="Footnote Text Char"/>
    <w:rsid w:val="00F4377A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F4377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F4377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F4377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F4377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4377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F4377A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F4377A"/>
    <w:rPr>
      <w:vertAlign w:val="superscript"/>
    </w:rPr>
  </w:style>
  <w:style w:type="character" w:customStyle="1" w:styleId="FootnoteReference2">
    <w:name w:val="Footnote Reference2"/>
    <w:rsid w:val="00F4377A"/>
    <w:rPr>
      <w:vertAlign w:val="superscript"/>
    </w:rPr>
  </w:style>
  <w:style w:type="character" w:customStyle="1" w:styleId="EndnoteReference1">
    <w:name w:val="Endnote Reference1"/>
    <w:rsid w:val="00F4377A"/>
    <w:rPr>
      <w:vertAlign w:val="superscript"/>
    </w:rPr>
  </w:style>
  <w:style w:type="character" w:customStyle="1" w:styleId="a6">
    <w:name w:val="Κουκκίδες"/>
    <w:rsid w:val="00F4377A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F4377A"/>
    <w:rPr>
      <w:b/>
      <w:bCs/>
    </w:rPr>
  </w:style>
  <w:style w:type="character" w:customStyle="1" w:styleId="12">
    <w:name w:val="Προεπιλεγμένη γραμματοσειρά1"/>
    <w:rsid w:val="00F4377A"/>
  </w:style>
  <w:style w:type="character" w:customStyle="1" w:styleId="a8">
    <w:name w:val="Σύμβολο υποσημείωσης"/>
    <w:rsid w:val="00F4377A"/>
    <w:rPr>
      <w:vertAlign w:val="superscript"/>
    </w:rPr>
  </w:style>
  <w:style w:type="character" w:styleId="a9">
    <w:name w:val="Emphasis"/>
    <w:uiPriority w:val="20"/>
    <w:qFormat/>
    <w:rsid w:val="00F4377A"/>
    <w:rPr>
      <w:i/>
      <w:iCs/>
    </w:rPr>
  </w:style>
  <w:style w:type="character" w:customStyle="1" w:styleId="aa">
    <w:name w:val="Χαρακτήρες αρίθμησης"/>
    <w:rsid w:val="00F4377A"/>
  </w:style>
  <w:style w:type="character" w:customStyle="1" w:styleId="normalwithoutspacingChar">
    <w:name w:val="normal_without_spacing Char"/>
    <w:rsid w:val="00F4377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4377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4377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4377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F4377A"/>
  </w:style>
  <w:style w:type="character" w:customStyle="1" w:styleId="BodyTextIndent3Char">
    <w:name w:val="Body Text Indent 3 Char"/>
    <w:rsid w:val="00F4377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F4377A"/>
    <w:rPr>
      <w:vertAlign w:val="superscript"/>
    </w:rPr>
  </w:style>
  <w:style w:type="character" w:customStyle="1" w:styleId="WW-EndnoteReference">
    <w:name w:val="WW-Endnote Reference"/>
    <w:rsid w:val="00F4377A"/>
    <w:rPr>
      <w:vertAlign w:val="superscript"/>
    </w:rPr>
  </w:style>
  <w:style w:type="character" w:customStyle="1" w:styleId="FootnoteReference1">
    <w:name w:val="Footnote Reference1"/>
    <w:rsid w:val="00F4377A"/>
    <w:rPr>
      <w:vertAlign w:val="superscript"/>
    </w:rPr>
  </w:style>
  <w:style w:type="character" w:customStyle="1" w:styleId="FootnoteTextChar2">
    <w:name w:val="Footnote Text Char2"/>
    <w:rsid w:val="00F4377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4377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4377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F4377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4377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4377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4377A"/>
    <w:rPr>
      <w:vertAlign w:val="superscript"/>
    </w:rPr>
  </w:style>
  <w:style w:type="character" w:customStyle="1" w:styleId="WW-EndnoteReference1">
    <w:name w:val="WW-Endnote Reference1"/>
    <w:rsid w:val="00F4377A"/>
    <w:rPr>
      <w:vertAlign w:val="superscript"/>
    </w:rPr>
  </w:style>
  <w:style w:type="character" w:customStyle="1" w:styleId="WW-FootnoteReference2">
    <w:name w:val="WW-Footnote Reference2"/>
    <w:rsid w:val="00F4377A"/>
    <w:rPr>
      <w:vertAlign w:val="superscript"/>
    </w:rPr>
  </w:style>
  <w:style w:type="character" w:customStyle="1" w:styleId="WW-EndnoteReference2">
    <w:name w:val="WW-Endnote Reference2"/>
    <w:rsid w:val="00F4377A"/>
    <w:rPr>
      <w:vertAlign w:val="superscript"/>
    </w:rPr>
  </w:style>
  <w:style w:type="character" w:customStyle="1" w:styleId="FootnoteTextChar3">
    <w:name w:val="Footnote Text Char3"/>
    <w:rsid w:val="00F4377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4377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4377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F4377A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F4377A"/>
    <w:rPr>
      <w:vertAlign w:val="superscript"/>
    </w:rPr>
  </w:style>
  <w:style w:type="character" w:customStyle="1" w:styleId="14">
    <w:name w:val="Παραπομπή σημείωσης τέλους1"/>
    <w:rsid w:val="00F4377A"/>
    <w:rPr>
      <w:vertAlign w:val="superscript"/>
    </w:rPr>
  </w:style>
  <w:style w:type="character" w:customStyle="1" w:styleId="Char">
    <w:name w:val="Κείμενο πλαισίου Char"/>
    <w:rsid w:val="00F4377A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F4377A"/>
    <w:rPr>
      <w:sz w:val="16"/>
      <w:szCs w:val="16"/>
    </w:rPr>
  </w:style>
  <w:style w:type="character" w:customStyle="1" w:styleId="Char0">
    <w:name w:val="Κείμενο σχολίου Char"/>
    <w:rsid w:val="00F4377A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F4377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F4377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4377A"/>
    <w:rPr>
      <w:vertAlign w:val="superscript"/>
    </w:rPr>
  </w:style>
  <w:style w:type="character" w:customStyle="1" w:styleId="WW-EndnoteReference3">
    <w:name w:val="WW-Endnote Reference3"/>
    <w:rsid w:val="00F4377A"/>
    <w:rPr>
      <w:vertAlign w:val="superscript"/>
    </w:rPr>
  </w:style>
  <w:style w:type="character" w:customStyle="1" w:styleId="WW-FootnoteReference4">
    <w:name w:val="WW-Footnote Reference4"/>
    <w:rsid w:val="00F4377A"/>
    <w:rPr>
      <w:vertAlign w:val="superscript"/>
    </w:rPr>
  </w:style>
  <w:style w:type="character" w:customStyle="1" w:styleId="WW-EndnoteReference4">
    <w:name w:val="WW-Endnote Reference4"/>
    <w:rsid w:val="00F4377A"/>
    <w:rPr>
      <w:vertAlign w:val="superscript"/>
    </w:rPr>
  </w:style>
  <w:style w:type="character" w:customStyle="1" w:styleId="WW-FootnoteReference5">
    <w:name w:val="WW-Footnote Reference5"/>
    <w:rsid w:val="00F4377A"/>
    <w:rPr>
      <w:vertAlign w:val="superscript"/>
    </w:rPr>
  </w:style>
  <w:style w:type="character" w:customStyle="1" w:styleId="WW-EndnoteReference5">
    <w:name w:val="WW-Endnote Reference5"/>
    <w:rsid w:val="00F4377A"/>
    <w:rPr>
      <w:vertAlign w:val="superscript"/>
    </w:rPr>
  </w:style>
  <w:style w:type="character" w:customStyle="1" w:styleId="WW-FootnoteReference6">
    <w:name w:val="WW-Footnote Reference6"/>
    <w:rsid w:val="00F4377A"/>
    <w:rPr>
      <w:vertAlign w:val="superscript"/>
    </w:rPr>
  </w:style>
  <w:style w:type="character" w:styleId="-0">
    <w:name w:val="FollowedHyperlink"/>
    <w:rsid w:val="00F4377A"/>
    <w:rPr>
      <w:color w:val="800000"/>
      <w:u w:val="single"/>
    </w:rPr>
  </w:style>
  <w:style w:type="character" w:customStyle="1" w:styleId="WW-EndnoteReference6">
    <w:name w:val="WW-Endnote Reference6"/>
    <w:rsid w:val="00F4377A"/>
    <w:rPr>
      <w:vertAlign w:val="superscript"/>
    </w:rPr>
  </w:style>
  <w:style w:type="character" w:customStyle="1" w:styleId="WW-FootnoteReference7">
    <w:name w:val="WW-Footnote Reference7"/>
    <w:rsid w:val="00F4377A"/>
    <w:rPr>
      <w:vertAlign w:val="superscript"/>
    </w:rPr>
  </w:style>
  <w:style w:type="character" w:customStyle="1" w:styleId="WW-EndnoteReference7">
    <w:name w:val="WW-Endnote Reference7"/>
    <w:rsid w:val="00F4377A"/>
    <w:rPr>
      <w:vertAlign w:val="superscript"/>
    </w:rPr>
  </w:style>
  <w:style w:type="character" w:customStyle="1" w:styleId="WW-FootnoteReference8">
    <w:name w:val="WW-Footnote Reference8"/>
    <w:rsid w:val="00F4377A"/>
    <w:rPr>
      <w:vertAlign w:val="superscript"/>
    </w:rPr>
  </w:style>
  <w:style w:type="character" w:customStyle="1" w:styleId="WW-EndnoteReference8">
    <w:name w:val="WW-Endnote Reference8"/>
    <w:rsid w:val="00F4377A"/>
    <w:rPr>
      <w:vertAlign w:val="superscript"/>
    </w:rPr>
  </w:style>
  <w:style w:type="character" w:customStyle="1" w:styleId="WW-FootnoteReference9">
    <w:name w:val="WW-Footnote Reference9"/>
    <w:rsid w:val="00F4377A"/>
    <w:rPr>
      <w:vertAlign w:val="superscript"/>
    </w:rPr>
  </w:style>
  <w:style w:type="character" w:customStyle="1" w:styleId="WW-EndnoteReference9">
    <w:name w:val="WW-Endnote Reference9"/>
    <w:rsid w:val="00F4377A"/>
    <w:rPr>
      <w:vertAlign w:val="superscript"/>
    </w:rPr>
  </w:style>
  <w:style w:type="character" w:customStyle="1" w:styleId="WW-FootnoteReference10">
    <w:name w:val="WW-Footnote Reference10"/>
    <w:rsid w:val="00F4377A"/>
    <w:rPr>
      <w:vertAlign w:val="superscript"/>
    </w:rPr>
  </w:style>
  <w:style w:type="character" w:customStyle="1" w:styleId="WW-EndnoteReference10">
    <w:name w:val="WW-Endnote Reference10"/>
    <w:rsid w:val="00F4377A"/>
    <w:rPr>
      <w:vertAlign w:val="superscript"/>
    </w:rPr>
  </w:style>
  <w:style w:type="character" w:customStyle="1" w:styleId="WW-FootnoteReference11">
    <w:name w:val="WW-Footnote Reference11"/>
    <w:rsid w:val="00F4377A"/>
    <w:rPr>
      <w:vertAlign w:val="superscript"/>
    </w:rPr>
  </w:style>
  <w:style w:type="character" w:customStyle="1" w:styleId="WW-EndnoteReference11">
    <w:name w:val="WW-Endnote Reference11"/>
    <w:rsid w:val="00F4377A"/>
    <w:rPr>
      <w:vertAlign w:val="superscript"/>
    </w:rPr>
  </w:style>
  <w:style w:type="character" w:customStyle="1" w:styleId="WW-FootnoteReference12">
    <w:name w:val="WW-Footnote Reference12"/>
    <w:rsid w:val="00F4377A"/>
    <w:rPr>
      <w:vertAlign w:val="superscript"/>
    </w:rPr>
  </w:style>
  <w:style w:type="character" w:customStyle="1" w:styleId="WW-EndnoteReference12">
    <w:name w:val="WW-Endnote Reference12"/>
    <w:rsid w:val="00F4377A"/>
    <w:rPr>
      <w:vertAlign w:val="superscript"/>
    </w:rPr>
  </w:style>
  <w:style w:type="character" w:customStyle="1" w:styleId="WW-FootnoteReference13">
    <w:name w:val="WW-Footnote Reference13"/>
    <w:rsid w:val="00F4377A"/>
    <w:rPr>
      <w:vertAlign w:val="superscript"/>
    </w:rPr>
  </w:style>
  <w:style w:type="character" w:customStyle="1" w:styleId="WW-EndnoteReference13">
    <w:name w:val="WW-Endnote Reference13"/>
    <w:rsid w:val="00F4377A"/>
    <w:rPr>
      <w:vertAlign w:val="superscript"/>
    </w:rPr>
  </w:style>
  <w:style w:type="character" w:customStyle="1" w:styleId="41">
    <w:name w:val="Παραπομπή υποσημείωσης4"/>
    <w:rsid w:val="00F4377A"/>
    <w:rPr>
      <w:vertAlign w:val="superscript"/>
    </w:rPr>
  </w:style>
  <w:style w:type="character" w:customStyle="1" w:styleId="ab">
    <w:name w:val="Σύμβολα σημείωσης τέλους"/>
    <w:rsid w:val="00F4377A"/>
    <w:rPr>
      <w:vertAlign w:val="superscript"/>
    </w:rPr>
  </w:style>
  <w:style w:type="character" w:customStyle="1" w:styleId="23">
    <w:name w:val="Παραπομπή υποσημείωσης2"/>
    <w:rsid w:val="00F4377A"/>
    <w:rPr>
      <w:vertAlign w:val="superscript"/>
    </w:rPr>
  </w:style>
  <w:style w:type="character" w:customStyle="1" w:styleId="24">
    <w:name w:val="Παραπομπή σημείωσης τέλους2"/>
    <w:rsid w:val="00F4377A"/>
    <w:rPr>
      <w:vertAlign w:val="superscript"/>
    </w:rPr>
  </w:style>
  <w:style w:type="character" w:customStyle="1" w:styleId="WW-FootnoteReference14">
    <w:name w:val="WW-Footnote Reference14"/>
    <w:rsid w:val="00F4377A"/>
    <w:rPr>
      <w:vertAlign w:val="superscript"/>
    </w:rPr>
  </w:style>
  <w:style w:type="character" w:customStyle="1" w:styleId="WW-EndnoteReference14">
    <w:name w:val="WW-Endnote Reference14"/>
    <w:rsid w:val="00F4377A"/>
    <w:rPr>
      <w:vertAlign w:val="superscript"/>
    </w:rPr>
  </w:style>
  <w:style w:type="character" w:customStyle="1" w:styleId="WW-FootnoteReference15">
    <w:name w:val="WW-Footnote Reference15"/>
    <w:rsid w:val="00F4377A"/>
    <w:rPr>
      <w:vertAlign w:val="superscript"/>
    </w:rPr>
  </w:style>
  <w:style w:type="character" w:customStyle="1" w:styleId="WW-EndnoteReference15">
    <w:name w:val="WW-Endnote Reference15"/>
    <w:rsid w:val="00F4377A"/>
    <w:rPr>
      <w:vertAlign w:val="superscript"/>
    </w:rPr>
  </w:style>
  <w:style w:type="character" w:customStyle="1" w:styleId="WW-FootnoteReference16">
    <w:name w:val="WW-Footnote Reference16"/>
    <w:rsid w:val="00F4377A"/>
    <w:rPr>
      <w:vertAlign w:val="superscript"/>
    </w:rPr>
  </w:style>
  <w:style w:type="character" w:customStyle="1" w:styleId="WW-EndnoteReference16">
    <w:name w:val="WW-Endnote Reference16"/>
    <w:rsid w:val="00F4377A"/>
    <w:rPr>
      <w:vertAlign w:val="superscript"/>
    </w:rPr>
  </w:style>
  <w:style w:type="character" w:customStyle="1" w:styleId="WW-FootnoteReference17">
    <w:name w:val="WW-Footnote Reference17"/>
    <w:rsid w:val="00F4377A"/>
    <w:rPr>
      <w:vertAlign w:val="superscript"/>
    </w:rPr>
  </w:style>
  <w:style w:type="character" w:customStyle="1" w:styleId="WW-EndnoteReference17">
    <w:name w:val="WW-Endnote Reference17"/>
    <w:rsid w:val="00F4377A"/>
    <w:rPr>
      <w:vertAlign w:val="superscript"/>
    </w:rPr>
  </w:style>
  <w:style w:type="character" w:customStyle="1" w:styleId="31">
    <w:name w:val="Παραπομπή υποσημείωσης3"/>
    <w:rsid w:val="00F4377A"/>
    <w:rPr>
      <w:vertAlign w:val="superscript"/>
    </w:rPr>
  </w:style>
  <w:style w:type="character" w:customStyle="1" w:styleId="32">
    <w:name w:val="Παραπομπή σημείωσης τέλους3"/>
    <w:rsid w:val="00F4377A"/>
    <w:rPr>
      <w:vertAlign w:val="superscript"/>
    </w:rPr>
  </w:style>
  <w:style w:type="character" w:customStyle="1" w:styleId="WW-FootnoteReference18">
    <w:name w:val="WW-Footnote Reference18"/>
    <w:rsid w:val="00F4377A"/>
    <w:rPr>
      <w:vertAlign w:val="superscript"/>
    </w:rPr>
  </w:style>
  <w:style w:type="character" w:customStyle="1" w:styleId="WW-EndnoteReference18">
    <w:name w:val="WW-Endnote Reference18"/>
    <w:rsid w:val="00F4377A"/>
    <w:rPr>
      <w:vertAlign w:val="superscript"/>
    </w:rPr>
  </w:style>
  <w:style w:type="character" w:customStyle="1" w:styleId="WW-FootnoteReference19">
    <w:name w:val="WW-Footnote Reference19"/>
    <w:rsid w:val="00F4377A"/>
    <w:rPr>
      <w:vertAlign w:val="superscript"/>
    </w:rPr>
  </w:style>
  <w:style w:type="character" w:customStyle="1" w:styleId="WW-EndnoteReference19">
    <w:name w:val="WW-Endnote Reference19"/>
    <w:rsid w:val="00F4377A"/>
    <w:rPr>
      <w:vertAlign w:val="superscript"/>
    </w:rPr>
  </w:style>
  <w:style w:type="character" w:customStyle="1" w:styleId="WW-FootnoteReference20">
    <w:name w:val="WW-Footnote Reference20"/>
    <w:rsid w:val="00F4377A"/>
    <w:rPr>
      <w:vertAlign w:val="superscript"/>
    </w:rPr>
  </w:style>
  <w:style w:type="character" w:customStyle="1" w:styleId="WW-EndnoteReference20">
    <w:name w:val="WW-Endnote Reference20"/>
    <w:rsid w:val="00F4377A"/>
    <w:rPr>
      <w:vertAlign w:val="superscript"/>
    </w:rPr>
  </w:style>
  <w:style w:type="character" w:customStyle="1" w:styleId="ac">
    <w:name w:val="Σύνδεση ευρετηρίου"/>
    <w:rsid w:val="00F4377A"/>
  </w:style>
  <w:style w:type="character" w:customStyle="1" w:styleId="WW-0">
    <w:name w:val="WW-Παραπομπή υποσημείωσης"/>
    <w:rsid w:val="00F4377A"/>
    <w:rPr>
      <w:vertAlign w:val="superscript"/>
    </w:rPr>
  </w:style>
  <w:style w:type="character" w:customStyle="1" w:styleId="42">
    <w:name w:val="Παραπομπή σημείωσης τέλους4"/>
    <w:rsid w:val="00F4377A"/>
    <w:rPr>
      <w:vertAlign w:val="superscript"/>
    </w:rPr>
  </w:style>
  <w:style w:type="character" w:customStyle="1" w:styleId="Char2">
    <w:name w:val="Κείμενο υποσημείωσης Char"/>
    <w:rsid w:val="00F4377A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F4377A"/>
    <w:rPr>
      <w:vertAlign w:val="superscript"/>
    </w:rPr>
  </w:style>
  <w:style w:type="character" w:styleId="ae">
    <w:name w:val="endnote reference"/>
    <w:rsid w:val="00F4377A"/>
    <w:rPr>
      <w:vertAlign w:val="superscript"/>
    </w:rPr>
  </w:style>
  <w:style w:type="character" w:customStyle="1" w:styleId="WW-FootnoteReference123">
    <w:name w:val="WW-Footnote Reference123"/>
    <w:rsid w:val="00F4377A"/>
    <w:rPr>
      <w:vertAlign w:val="superscript"/>
    </w:rPr>
  </w:style>
  <w:style w:type="paragraph" w:customStyle="1" w:styleId="af">
    <w:name w:val="Επικεφαλίδα"/>
    <w:basedOn w:val="a"/>
    <w:next w:val="af0"/>
    <w:rsid w:val="00F4377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F4377A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F4377A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F4377A"/>
    <w:rPr>
      <w:rFonts w:cs="Mangal"/>
    </w:rPr>
  </w:style>
  <w:style w:type="paragraph" w:customStyle="1" w:styleId="43">
    <w:name w:val="Λεζάντα4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F4377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6">
    <w:name w:val="Λεζάντα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F437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F4377A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F4377A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F4377A"/>
  </w:style>
  <w:style w:type="paragraph" w:customStyle="1" w:styleId="inserttext">
    <w:name w:val="insert text"/>
    <w:basedOn w:val="a"/>
    <w:rsid w:val="00F4377A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F4377A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F4377A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F4377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F4377A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F4377A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F4377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F4377A"/>
    <w:rPr>
      <w:b/>
      <w:bCs/>
    </w:rPr>
  </w:style>
  <w:style w:type="paragraph" w:customStyle="1" w:styleId="29">
    <w:name w:val="Αναθεώρηση2"/>
    <w:rsid w:val="00F4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F4377A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8">
    <w:name w:val="Παράγραφος λίστας1"/>
    <w:basedOn w:val="a"/>
    <w:rsid w:val="00F4377A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F4377A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F4377A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9">
    <w:name w:val="toc 1"/>
    <w:basedOn w:val="a"/>
    <w:next w:val="a"/>
    <w:uiPriority w:val="39"/>
    <w:rsid w:val="00F4377A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F4377A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F4377A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F4377A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F4377A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uiPriority w:val="39"/>
    <w:rsid w:val="00F4377A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0">
    <w:name w:val="toc 7"/>
    <w:basedOn w:val="a"/>
    <w:next w:val="a"/>
    <w:uiPriority w:val="39"/>
    <w:rsid w:val="00F4377A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uiPriority w:val="39"/>
    <w:rsid w:val="00F4377A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F4377A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F4377A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F4377A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F4377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F4377A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F4377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F4377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F4377A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F4377A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F4377A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F4377A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F43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F4377A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F4377A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a">
    <w:name w:val="Χωρίς διάστιχο1"/>
    <w:rsid w:val="00F4377A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F4377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F4377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F4377A"/>
  </w:style>
  <w:style w:type="paragraph" w:customStyle="1" w:styleId="Standard">
    <w:name w:val="Standard"/>
    <w:rsid w:val="00F4377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4377A"/>
    <w:pPr>
      <w:spacing w:after="120"/>
    </w:pPr>
  </w:style>
  <w:style w:type="paragraph" w:customStyle="1" w:styleId="Footnote">
    <w:name w:val="Footnote"/>
    <w:basedOn w:val="Standard"/>
    <w:rsid w:val="00F4377A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F4377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F4377A"/>
  </w:style>
  <w:style w:type="paragraph" w:customStyle="1" w:styleId="1b">
    <w:name w:val="Κείμενο πλαισίου1"/>
    <w:basedOn w:val="a"/>
    <w:rsid w:val="00F4377A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c">
    <w:name w:val="Κείμενο σχολίου1"/>
    <w:basedOn w:val="a"/>
    <w:rsid w:val="00F4377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c"/>
    <w:next w:val="1c"/>
    <w:rsid w:val="00F4377A"/>
    <w:rPr>
      <w:b/>
      <w:bCs/>
    </w:rPr>
  </w:style>
  <w:style w:type="paragraph" w:customStyle="1" w:styleId="-HTML1">
    <w:name w:val="Προ-διαμορφωμένο HTML1"/>
    <w:basedOn w:val="a"/>
    <w:rsid w:val="00F43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F4377A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F4377A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F4377A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F4377A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F4377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F4377A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F4377A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F4377A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F4377A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F4377A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F4377A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F4377A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F4377A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F4377A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F4377A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F43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F4377A"/>
    <w:rPr>
      <w:rFonts w:ascii="Consolas" w:hAnsi="Consolas"/>
      <w:sz w:val="20"/>
      <w:szCs w:val="20"/>
    </w:rPr>
  </w:style>
  <w:style w:type="paragraph" w:styleId="aff1">
    <w:name w:val="List Paragraph"/>
    <w:basedOn w:val="a"/>
    <w:uiPriority w:val="34"/>
    <w:qFormat/>
    <w:rsid w:val="00F4377A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F4377A"/>
    <w:rPr>
      <w:color w:val="605E5C"/>
      <w:shd w:val="clear" w:color="auto" w:fill="E1DFDD"/>
    </w:rPr>
  </w:style>
  <w:style w:type="numbering" w:customStyle="1" w:styleId="110">
    <w:name w:val="Χωρίς λίστα11"/>
    <w:next w:val="a2"/>
    <w:uiPriority w:val="99"/>
    <w:semiHidden/>
    <w:unhideWhenUsed/>
    <w:rsid w:val="00F4377A"/>
  </w:style>
  <w:style w:type="paragraph" w:styleId="aff3">
    <w:name w:val="caption"/>
    <w:basedOn w:val="a"/>
    <w:qFormat/>
    <w:rsid w:val="00F4377A"/>
    <w:pPr>
      <w:suppressLineNumbers/>
      <w:suppressAutoHyphens/>
      <w:spacing w:before="120" w:after="120" w:line="240" w:lineRule="auto"/>
    </w:pPr>
    <w:rPr>
      <w:rFonts w:ascii="Liberation Serif" w:eastAsia="SimSun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220">
    <w:name w:val="Σώμα κείμενου 22"/>
    <w:basedOn w:val="a"/>
    <w:rsid w:val="00F4377A"/>
    <w:pPr>
      <w:tabs>
        <w:tab w:val="center" w:pos="567"/>
        <w:tab w:val="center" w:pos="7938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paragraph" w:customStyle="1" w:styleId="p14">
    <w:name w:val="p14"/>
    <w:basedOn w:val="a"/>
    <w:rsid w:val="00F437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171">
    <w:name w:val="ft171"/>
    <w:rsid w:val="00F4377A"/>
    <w:rPr>
      <w:rFonts w:ascii="Gabriola" w:hAnsi="Gabriola" w:hint="default"/>
      <w:sz w:val="24"/>
      <w:szCs w:val="24"/>
    </w:rPr>
  </w:style>
  <w:style w:type="numbering" w:customStyle="1" w:styleId="2b">
    <w:name w:val="Χωρίς λίστα2"/>
    <w:next w:val="a2"/>
    <w:uiPriority w:val="99"/>
    <w:semiHidden/>
    <w:unhideWhenUsed/>
    <w:rsid w:val="00F4377A"/>
  </w:style>
  <w:style w:type="numbering" w:customStyle="1" w:styleId="35">
    <w:name w:val="Χωρίς λίστα3"/>
    <w:next w:val="a2"/>
    <w:uiPriority w:val="99"/>
    <w:semiHidden/>
    <w:unhideWhenUsed/>
    <w:rsid w:val="00B65646"/>
  </w:style>
  <w:style w:type="numbering" w:customStyle="1" w:styleId="120">
    <w:name w:val="Χωρίς λίστα12"/>
    <w:next w:val="a2"/>
    <w:uiPriority w:val="99"/>
    <w:semiHidden/>
    <w:unhideWhenUsed/>
    <w:rsid w:val="00B65646"/>
  </w:style>
  <w:style w:type="paragraph" w:customStyle="1" w:styleId="BodyText2">
    <w:name w:val="Body Text 2"/>
    <w:basedOn w:val="a"/>
    <w:rsid w:val="00B65646"/>
    <w:pPr>
      <w:tabs>
        <w:tab w:val="center" w:pos="567"/>
        <w:tab w:val="center" w:pos="7938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numbering" w:customStyle="1" w:styleId="211">
    <w:name w:val="Χωρίς λίστα21"/>
    <w:next w:val="a2"/>
    <w:uiPriority w:val="99"/>
    <w:semiHidden/>
    <w:unhideWhenUsed/>
    <w:rsid w:val="00B6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2640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KATERTZI</dc:creator>
  <cp:keywords/>
  <dc:description/>
  <cp:lastModifiedBy>KATERTZI</cp:lastModifiedBy>
  <cp:revision>9</cp:revision>
  <dcterms:created xsi:type="dcterms:W3CDTF">2021-09-22T11:32:00Z</dcterms:created>
  <dcterms:modified xsi:type="dcterms:W3CDTF">2021-10-01T08:22:00Z</dcterms:modified>
</cp:coreProperties>
</file>